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860F" w14:textId="77777777" w:rsidR="00C94067" w:rsidRPr="00C94067" w:rsidRDefault="00C94067" w:rsidP="00EF5EC4">
      <w:pPr>
        <w:widowControl w:val="0"/>
        <w:suppressAutoHyphens/>
        <w:autoSpaceDE w:val="0"/>
        <w:spacing w:after="0" w:line="240" w:lineRule="auto"/>
        <w:jc w:val="center"/>
        <w:rPr>
          <w:rFonts w:ascii="Times New Roman" w:eastAsia="Times New Roman" w:hAnsi="Times New Roman" w:cs="Times New Roman"/>
          <w:b/>
          <w:lang w:eastAsia="ar-SA"/>
        </w:rPr>
      </w:pPr>
      <w:r w:rsidRPr="00C94067">
        <w:rPr>
          <w:rFonts w:ascii="Times New Roman" w:eastAsia="Times New Roman" w:hAnsi="Times New Roman" w:cs="Times New Roman"/>
          <w:b/>
          <w:bCs/>
          <w:lang w:eastAsia="ar-SA"/>
        </w:rPr>
        <w:t>Договор № ________</w:t>
      </w:r>
    </w:p>
    <w:p w14:paraId="7FCDD871" w14:textId="77777777"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lang w:eastAsia="ar-SA"/>
        </w:rPr>
      </w:pPr>
      <w:r w:rsidRPr="00C94067">
        <w:rPr>
          <w:rFonts w:ascii="Times New Roman" w:eastAsia="Times New Roman" w:hAnsi="Times New Roman" w:cs="Times New Roman"/>
          <w:b/>
          <w:lang w:eastAsia="ar-SA"/>
        </w:rPr>
        <w:t xml:space="preserve">участия в долевом строительстве </w:t>
      </w:r>
    </w:p>
    <w:p w14:paraId="16F575F1" w14:textId="77777777"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lang w:eastAsia="ar-SA"/>
        </w:rPr>
      </w:pPr>
    </w:p>
    <w:p w14:paraId="61BA6103" w14:textId="0C1A318A" w:rsidR="00C94067" w:rsidRPr="00C94067" w:rsidRDefault="00C94067" w:rsidP="00C94067">
      <w:pPr>
        <w:widowControl w:val="0"/>
        <w:tabs>
          <w:tab w:val="left" w:pos="708"/>
          <w:tab w:val="center" w:pos="4677"/>
          <w:tab w:val="right" w:pos="9355"/>
        </w:tabs>
        <w:suppressAutoHyphens/>
        <w:autoSpaceDE w:val="0"/>
        <w:spacing w:after="0" w:line="240" w:lineRule="auto"/>
        <w:jc w:val="both"/>
        <w:rPr>
          <w:rFonts w:ascii="Times New Roman" w:eastAsia="Times New Roman" w:hAnsi="Times New Roman" w:cs="Times New Roman"/>
          <w:b/>
          <w:lang w:eastAsia="ar-SA"/>
        </w:rPr>
      </w:pPr>
      <w:r w:rsidRPr="00C94067">
        <w:rPr>
          <w:rFonts w:ascii="Times New Roman" w:eastAsia="Times New Roman" w:hAnsi="Times New Roman" w:cs="Times New Roman"/>
          <w:b/>
          <w:lang w:eastAsia="ar-SA"/>
        </w:rPr>
        <w:t>г. Самара</w:t>
      </w:r>
      <w:r w:rsidRPr="00C94067">
        <w:rPr>
          <w:rFonts w:ascii="Times New Roman" w:eastAsia="Times New Roman" w:hAnsi="Times New Roman" w:cs="Times New Roman"/>
          <w:b/>
          <w:lang w:eastAsia="ar-SA"/>
        </w:rPr>
        <w:tab/>
        <w:t xml:space="preserve">                                                                                                                         </w:t>
      </w:r>
      <w:proofErr w:type="gramStart"/>
      <w:r w:rsidRPr="00C94067">
        <w:rPr>
          <w:rFonts w:ascii="Times New Roman" w:eastAsia="Times New Roman" w:hAnsi="Times New Roman" w:cs="Times New Roman"/>
          <w:b/>
          <w:lang w:eastAsia="ar-SA"/>
        </w:rPr>
        <w:t xml:space="preserve">   «</w:t>
      </w:r>
      <w:proofErr w:type="gramEnd"/>
      <w:r w:rsidRPr="00C94067">
        <w:rPr>
          <w:rFonts w:ascii="Times New Roman" w:eastAsia="Times New Roman" w:hAnsi="Times New Roman" w:cs="Times New Roman"/>
          <w:b/>
          <w:lang w:eastAsia="ar-SA"/>
        </w:rPr>
        <w:t>___» _________ 202</w:t>
      </w:r>
      <w:r w:rsidR="00EF5EC4">
        <w:rPr>
          <w:rFonts w:ascii="Times New Roman" w:eastAsia="Times New Roman" w:hAnsi="Times New Roman" w:cs="Times New Roman"/>
          <w:b/>
          <w:lang w:eastAsia="ar-SA"/>
        </w:rPr>
        <w:t>4</w:t>
      </w:r>
      <w:r w:rsidRPr="00C94067">
        <w:rPr>
          <w:rFonts w:ascii="Times New Roman" w:eastAsia="Times New Roman" w:hAnsi="Times New Roman" w:cs="Times New Roman"/>
          <w:b/>
          <w:lang w:eastAsia="ar-SA"/>
        </w:rPr>
        <w:t xml:space="preserve"> г.</w:t>
      </w:r>
    </w:p>
    <w:p w14:paraId="46288E59" w14:textId="77777777" w:rsidR="00C94067" w:rsidRPr="00C94067" w:rsidRDefault="00C94067" w:rsidP="00C94067">
      <w:pPr>
        <w:widowControl w:val="0"/>
        <w:tabs>
          <w:tab w:val="left" w:pos="708"/>
          <w:tab w:val="center" w:pos="4677"/>
          <w:tab w:val="right" w:pos="9355"/>
        </w:tabs>
        <w:suppressAutoHyphens/>
        <w:autoSpaceDE w:val="0"/>
        <w:spacing w:after="0" w:line="240" w:lineRule="auto"/>
        <w:jc w:val="both"/>
        <w:rPr>
          <w:rFonts w:ascii="Times New Roman" w:eastAsia="Times New Roman" w:hAnsi="Times New Roman" w:cs="Times New Roman"/>
          <w:b/>
          <w:lang w:eastAsia="ar-SA"/>
        </w:rPr>
      </w:pPr>
    </w:p>
    <w:p w14:paraId="1CE9D981" w14:textId="77777777" w:rsidR="00C94067" w:rsidRPr="00C94067" w:rsidRDefault="00C94067" w:rsidP="00C94067">
      <w:pPr>
        <w:suppressAutoHyphens/>
        <w:spacing w:after="0" w:line="240" w:lineRule="auto"/>
        <w:ind w:firstLine="435"/>
        <w:jc w:val="both"/>
        <w:rPr>
          <w:rFonts w:ascii="Times New Roman" w:eastAsia="Times New Roman" w:hAnsi="Times New Roman" w:cs="Times New Roman"/>
          <w:b/>
          <w:lang w:eastAsia="ar-SA"/>
        </w:rPr>
      </w:pPr>
      <w:r w:rsidRPr="00C94067">
        <w:rPr>
          <w:rFonts w:ascii="Times New Roman" w:eastAsia="Times New Roman" w:hAnsi="Times New Roman" w:cs="Times New Roman"/>
          <w:lang w:eastAsia="ar-SA"/>
        </w:rPr>
        <w:t xml:space="preserve"> </w:t>
      </w:r>
      <w:r w:rsidRPr="00C94067">
        <w:rPr>
          <w:rFonts w:ascii="Times New Roman" w:eastAsia="Times New Roman" w:hAnsi="Times New Roman" w:cs="Times New Roman"/>
          <w:b/>
          <w:lang w:eastAsia="ar-SA"/>
        </w:rPr>
        <w:t xml:space="preserve">Общество с ограниченной ответственностью «СПЕЦИАЛИЗИРОВАННЫЙ </w:t>
      </w:r>
      <w:proofErr w:type="gramStart"/>
      <w:r w:rsidRPr="00C94067">
        <w:rPr>
          <w:rFonts w:ascii="Times New Roman" w:eastAsia="Times New Roman" w:hAnsi="Times New Roman" w:cs="Times New Roman"/>
          <w:b/>
          <w:lang w:eastAsia="ar-SA"/>
        </w:rPr>
        <w:t>ЗАСТРОЙЩИК  «</w:t>
      </w:r>
      <w:proofErr w:type="gramEnd"/>
      <w:r w:rsidRPr="00C94067">
        <w:rPr>
          <w:rFonts w:ascii="Times New Roman" w:eastAsia="Times New Roman" w:hAnsi="Times New Roman" w:cs="Times New Roman"/>
          <w:b/>
          <w:lang w:eastAsia="ar-SA"/>
        </w:rPr>
        <w:t>ВИРА-ПЛЮС»,</w:t>
      </w:r>
      <w:r w:rsidRPr="00C94067">
        <w:rPr>
          <w:rFonts w:ascii="Times New Roman" w:eastAsia="Times New Roman" w:hAnsi="Times New Roman" w:cs="Times New Roman"/>
          <w:lang w:eastAsia="ar-SA"/>
        </w:rPr>
        <w:t xml:space="preserve"> именуемое в дальнейшем</w:t>
      </w:r>
      <w:r w:rsidRPr="00C94067">
        <w:rPr>
          <w:rFonts w:ascii="Times New Roman" w:eastAsia="Times New Roman" w:hAnsi="Times New Roman" w:cs="Times New Roman"/>
          <w:b/>
          <w:bCs/>
          <w:lang w:eastAsia="ar-SA"/>
        </w:rPr>
        <w:t xml:space="preserve"> </w:t>
      </w:r>
      <w:r w:rsidRPr="00C94067">
        <w:rPr>
          <w:rFonts w:ascii="Times New Roman" w:eastAsia="Times New Roman" w:hAnsi="Times New Roman" w:cs="Times New Roman"/>
          <w:b/>
          <w:lang w:eastAsia="ar-SA"/>
        </w:rPr>
        <w:t>«Застройщик»,</w:t>
      </w:r>
      <w:r w:rsidRPr="00C94067">
        <w:rPr>
          <w:rFonts w:ascii="Times New Roman" w:eastAsia="Times New Roman" w:hAnsi="Times New Roman" w:cs="Times New Roman"/>
          <w:lang w:eastAsia="ar-SA"/>
        </w:rPr>
        <w:t xml:space="preserve"> в лице  директора Абдрахманова Рустама </w:t>
      </w:r>
      <w:proofErr w:type="spellStart"/>
      <w:r w:rsidRPr="00C94067">
        <w:rPr>
          <w:rFonts w:ascii="Times New Roman" w:eastAsia="Times New Roman" w:hAnsi="Times New Roman" w:cs="Times New Roman"/>
          <w:lang w:eastAsia="ar-SA"/>
        </w:rPr>
        <w:t>Минтагировича</w:t>
      </w:r>
      <w:proofErr w:type="spellEnd"/>
      <w:r w:rsidRPr="00C94067">
        <w:rPr>
          <w:rFonts w:ascii="Times New Roman" w:eastAsia="Times New Roman" w:hAnsi="Times New Roman" w:cs="Times New Roman"/>
          <w:lang w:eastAsia="ar-SA"/>
        </w:rPr>
        <w:t>, действующего на основании Устава, с одной стороны</w:t>
      </w:r>
      <w:r w:rsidRPr="00C94067">
        <w:rPr>
          <w:rFonts w:ascii="Times New Roman" w:eastAsia="Times New Roman" w:hAnsi="Times New Roman" w:cs="Times New Roman"/>
          <w:b/>
          <w:bCs/>
          <w:lang w:eastAsia="ar-SA"/>
        </w:rPr>
        <w:t xml:space="preserve"> </w:t>
      </w:r>
      <w:r w:rsidRPr="00C94067">
        <w:rPr>
          <w:rFonts w:ascii="Times New Roman" w:eastAsia="Times New Roman" w:hAnsi="Times New Roman" w:cs="Times New Roman"/>
          <w:bCs/>
          <w:lang w:eastAsia="ar-SA"/>
        </w:rPr>
        <w:t xml:space="preserve">и </w:t>
      </w:r>
    </w:p>
    <w:p w14:paraId="5249F64A" w14:textId="77777777" w:rsidR="00C94067" w:rsidRPr="00C94067" w:rsidRDefault="00C94067" w:rsidP="00C94067">
      <w:pPr>
        <w:suppressLineNumbers/>
        <w:suppressAutoHyphens/>
        <w:spacing w:after="0" w:line="240" w:lineRule="auto"/>
        <w:ind w:firstLine="567"/>
        <w:jc w:val="both"/>
        <w:rPr>
          <w:rFonts w:ascii="Times New Roman" w:eastAsia="Times New Roman" w:hAnsi="Times New Roman" w:cs="Times New Roman"/>
          <w:b/>
          <w:sz w:val="24"/>
          <w:szCs w:val="24"/>
          <w:lang w:eastAsia="ar-SA"/>
        </w:rPr>
      </w:pPr>
      <w:r w:rsidRPr="00C94067">
        <w:rPr>
          <w:rFonts w:ascii="Times New Roman" w:eastAsia="Times New Roman" w:hAnsi="Times New Roman" w:cs="Times New Roman"/>
          <w:b/>
          <w:sz w:val="24"/>
          <w:szCs w:val="24"/>
          <w:lang w:eastAsia="ar-SA"/>
        </w:rPr>
        <w:t xml:space="preserve">ФИО, _____________ года рождения, </w:t>
      </w:r>
      <w:r w:rsidRPr="00C94067">
        <w:rPr>
          <w:rFonts w:ascii="Times New Roman" w:eastAsia="Times New Roman" w:hAnsi="Times New Roman" w:cs="Times New Roman"/>
          <w:lang w:eastAsia="ar-SA"/>
        </w:rPr>
        <w:t>действующая самостоятельно от своего имени, именуемая в дальнейшем</w:t>
      </w:r>
      <w:r w:rsidRPr="00C94067">
        <w:rPr>
          <w:rFonts w:ascii="Times New Roman" w:eastAsia="Times New Roman" w:hAnsi="Times New Roman" w:cs="Times New Roman"/>
          <w:b/>
          <w:lang w:eastAsia="ar-SA"/>
        </w:rPr>
        <w:t xml:space="preserve"> «Участник долевого строительства»,</w:t>
      </w:r>
      <w:r w:rsidRPr="00C94067">
        <w:rPr>
          <w:rFonts w:ascii="Times New Roman" w:eastAsia="Times New Roman" w:hAnsi="Times New Roman" w:cs="Times New Roman"/>
          <w:lang w:eastAsia="ar-SA"/>
        </w:rPr>
        <w:t xml:space="preserve"> с другой стороны, а вместе именуемые как «Стороны», в соответствии с Гражданским кодексом Российской Федерации и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о нижеследующем:</w:t>
      </w:r>
    </w:p>
    <w:p w14:paraId="7A7A5935"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42BD4EC6" w14:textId="77777777" w:rsidR="00C94067" w:rsidRPr="00C94067" w:rsidRDefault="00C94067" w:rsidP="00C94067">
      <w:pPr>
        <w:widowControl w:val="0"/>
        <w:numPr>
          <w:ilvl w:val="0"/>
          <w:numId w:val="1"/>
        </w:numPr>
        <w:tabs>
          <w:tab w:val="left" w:pos="360"/>
        </w:tabs>
        <w:suppressAutoHyphens/>
        <w:autoSpaceDE w:val="0"/>
        <w:spacing w:after="0" w:line="240" w:lineRule="auto"/>
        <w:jc w:val="center"/>
        <w:rPr>
          <w:rFonts w:ascii="Times New Roman" w:eastAsia="Times New Roman" w:hAnsi="Times New Roman" w:cs="Times New Roman"/>
          <w:b/>
          <w:bCs/>
          <w:lang w:eastAsia="ar-SA"/>
        </w:rPr>
      </w:pPr>
      <w:r w:rsidRPr="00C94067">
        <w:rPr>
          <w:rFonts w:ascii="Times New Roman" w:eastAsia="Times New Roman" w:hAnsi="Times New Roman" w:cs="Times New Roman"/>
          <w:b/>
          <w:bCs/>
          <w:i/>
          <w:lang w:eastAsia="ar-SA"/>
        </w:rPr>
        <w:t>ПРЕДМЕТ ДОГОВОРА.</w:t>
      </w:r>
    </w:p>
    <w:p w14:paraId="7383D9F8" w14:textId="77777777" w:rsidR="00C94067" w:rsidRPr="00C94067" w:rsidRDefault="00C94067" w:rsidP="00C94067">
      <w:pPr>
        <w:widowControl w:val="0"/>
        <w:tabs>
          <w:tab w:val="left" w:pos="360"/>
        </w:tabs>
        <w:suppressAutoHyphens/>
        <w:autoSpaceDE w:val="0"/>
        <w:spacing w:after="0" w:line="240" w:lineRule="auto"/>
        <w:ind w:left="360"/>
        <w:jc w:val="center"/>
        <w:rPr>
          <w:rFonts w:ascii="Times New Roman" w:eastAsia="Times New Roman" w:hAnsi="Times New Roman" w:cs="Times New Roman"/>
          <w:b/>
          <w:bCs/>
          <w:lang w:eastAsia="ar-SA"/>
        </w:rPr>
      </w:pPr>
    </w:p>
    <w:p w14:paraId="244DE958" w14:textId="77777777" w:rsidR="00C94067" w:rsidRPr="00C94067" w:rsidRDefault="00C94067" w:rsidP="00C94067">
      <w:pPr>
        <w:widowControl w:val="0"/>
        <w:numPr>
          <w:ilvl w:val="1"/>
          <w:numId w:val="4"/>
        </w:numPr>
        <w:suppressAutoHyphens/>
        <w:autoSpaceDE w:val="0"/>
        <w:spacing w:after="0" w:line="240" w:lineRule="auto"/>
        <w:jc w:val="both"/>
        <w:rPr>
          <w:rFonts w:ascii="Times New Roman" w:eastAsia="Times New Roman" w:hAnsi="Times New Roman" w:cs="Times New Roman"/>
          <w:kern w:val="1"/>
          <w:lang w:eastAsia="ar-SA"/>
        </w:rPr>
      </w:pPr>
      <w:r w:rsidRPr="00C94067">
        <w:rPr>
          <w:rFonts w:ascii="Times New Roman" w:eastAsia="Times New Roman" w:hAnsi="Times New Roman" w:cs="Times New Roman"/>
          <w:lang w:eastAsia="ar-SA"/>
        </w:rPr>
        <w:t xml:space="preserve">Застройщик </w:t>
      </w:r>
      <w:proofErr w:type="gramStart"/>
      <w:r w:rsidRPr="00C94067">
        <w:rPr>
          <w:rFonts w:ascii="Times New Roman" w:eastAsia="Times New Roman" w:hAnsi="Times New Roman" w:cs="Times New Roman"/>
          <w:lang w:eastAsia="ar-SA"/>
        </w:rPr>
        <w:t>обязуется  построить</w:t>
      </w:r>
      <w:proofErr w:type="gramEnd"/>
      <w:r w:rsidRPr="00C94067">
        <w:rPr>
          <w:rFonts w:ascii="Times New Roman" w:eastAsia="Times New Roman" w:hAnsi="Times New Roman" w:cs="Times New Roman"/>
          <w:lang w:eastAsia="ar-SA"/>
        </w:rPr>
        <w:t xml:space="preserve"> многоэтажную жилую застройку (высотная застройка)- «вторая очередь строительства, Жилой дом № 1 секция 2», далее</w:t>
      </w:r>
      <w:r w:rsidRPr="00C94067">
        <w:rPr>
          <w:rFonts w:ascii="Times New Roman" w:eastAsia="Times New Roman" w:hAnsi="Times New Roman" w:cs="Times New Roman"/>
          <w:b/>
          <w:bCs/>
          <w:lang w:eastAsia="ar-SA"/>
        </w:rPr>
        <w:t xml:space="preserve"> </w:t>
      </w:r>
      <w:r w:rsidRPr="00C94067">
        <w:rPr>
          <w:rFonts w:ascii="Times New Roman" w:eastAsia="Times New Roman" w:hAnsi="Times New Roman" w:cs="Times New Roman"/>
          <w:bCs/>
          <w:lang w:eastAsia="ar-SA"/>
        </w:rPr>
        <w:t xml:space="preserve">по тексту договора, именуемую - </w:t>
      </w:r>
      <w:r w:rsidRPr="00C94067">
        <w:rPr>
          <w:rFonts w:ascii="Times New Roman" w:eastAsia="Times New Roman" w:hAnsi="Times New Roman" w:cs="Times New Roman"/>
          <w:b/>
          <w:bCs/>
          <w:lang w:eastAsia="ar-SA"/>
        </w:rPr>
        <w:t>«</w:t>
      </w:r>
      <w:r w:rsidRPr="00C94067">
        <w:rPr>
          <w:rFonts w:ascii="Times New Roman" w:eastAsia="Times New Roman" w:hAnsi="Times New Roman" w:cs="Times New Roman"/>
          <w:b/>
          <w:lang w:eastAsia="ar-SA"/>
        </w:rPr>
        <w:t>Объект»</w:t>
      </w:r>
      <w:r w:rsidRPr="00C94067">
        <w:rPr>
          <w:rFonts w:ascii="Times New Roman" w:eastAsia="Times New Roman" w:hAnsi="Times New Roman" w:cs="Times New Roman"/>
          <w:lang w:eastAsia="ar-SA"/>
        </w:rPr>
        <w:t xml:space="preserve">, по адресу: Самарская область, </w:t>
      </w:r>
      <w:proofErr w:type="spellStart"/>
      <w:r w:rsidRPr="00C94067">
        <w:rPr>
          <w:rFonts w:ascii="Times New Roman" w:eastAsia="Times New Roman" w:hAnsi="Times New Roman" w:cs="Times New Roman"/>
          <w:lang w:eastAsia="ar-SA"/>
        </w:rPr>
        <w:t>г.о</w:t>
      </w:r>
      <w:proofErr w:type="spellEnd"/>
      <w:r w:rsidRPr="00C94067">
        <w:rPr>
          <w:rFonts w:ascii="Times New Roman" w:eastAsia="Times New Roman" w:hAnsi="Times New Roman" w:cs="Times New Roman"/>
          <w:lang w:eastAsia="ar-SA"/>
        </w:rPr>
        <w:t>. Самара, Октябрьский район, в границах улиц Восьмой Радиальной, Советской Армии, Тихвинской, Гастелло.</w:t>
      </w:r>
    </w:p>
    <w:p w14:paraId="5BFD9E52"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C94067">
        <w:rPr>
          <w:rFonts w:ascii="Times New Roman" w:eastAsia="Times New Roman" w:hAnsi="Times New Roman" w:cs="Times New Roman"/>
          <w:kern w:val="1"/>
          <w:sz w:val="24"/>
          <w:szCs w:val="24"/>
          <w:lang w:eastAsia="ar-SA"/>
        </w:rPr>
        <w:t xml:space="preserve">Строительство </w:t>
      </w:r>
      <w:proofErr w:type="gramStart"/>
      <w:r w:rsidRPr="00C94067">
        <w:rPr>
          <w:rFonts w:ascii="Times New Roman" w:eastAsia="Times New Roman" w:hAnsi="Times New Roman" w:cs="Times New Roman"/>
          <w:kern w:val="1"/>
          <w:sz w:val="24"/>
          <w:szCs w:val="24"/>
          <w:lang w:eastAsia="ar-SA"/>
        </w:rPr>
        <w:t>осуществляется  Застройщиком</w:t>
      </w:r>
      <w:proofErr w:type="gramEnd"/>
      <w:r w:rsidRPr="00C94067">
        <w:rPr>
          <w:rFonts w:ascii="Times New Roman" w:eastAsia="Times New Roman" w:hAnsi="Times New Roman" w:cs="Times New Roman"/>
          <w:kern w:val="1"/>
          <w:sz w:val="24"/>
          <w:szCs w:val="24"/>
          <w:lang w:eastAsia="ar-SA"/>
        </w:rPr>
        <w:t xml:space="preserve"> на основании:</w:t>
      </w:r>
    </w:p>
    <w:p w14:paraId="2BAFA953" w14:textId="77777777" w:rsidR="00C94067" w:rsidRPr="00C94067" w:rsidRDefault="00C94067" w:rsidP="00C94067">
      <w:pPr>
        <w:widowControl w:val="0"/>
        <w:suppressAutoHyphens/>
        <w:spacing w:after="0" w:line="240" w:lineRule="auto"/>
        <w:ind w:left="840"/>
        <w:jc w:val="both"/>
        <w:textAlignment w:val="baseline"/>
        <w:rPr>
          <w:rFonts w:ascii="Times New Roman" w:eastAsia="Times New Roman" w:hAnsi="Times New Roman" w:cs="Times New Roman"/>
          <w:kern w:val="1"/>
          <w:sz w:val="24"/>
          <w:szCs w:val="24"/>
          <w:lang w:eastAsia="ar-SA"/>
        </w:rPr>
      </w:pPr>
    </w:p>
    <w:p w14:paraId="0CFFA075" w14:textId="77777777" w:rsidR="00C94067" w:rsidRPr="00C94067" w:rsidRDefault="00C94067" w:rsidP="00C94067">
      <w:pPr>
        <w:widowControl w:val="0"/>
        <w:numPr>
          <w:ilvl w:val="0"/>
          <w:numId w:val="3"/>
        </w:numPr>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Разрешения на строительство № 63-301000-208-2021 от 30.12.2021 г., выдано Министерством строительства Самарской области;</w:t>
      </w:r>
    </w:p>
    <w:p w14:paraId="45BB7109" w14:textId="77777777" w:rsidR="00C94067" w:rsidRPr="00C94067" w:rsidRDefault="00C94067" w:rsidP="00C94067">
      <w:pPr>
        <w:widowControl w:val="0"/>
        <w:numPr>
          <w:ilvl w:val="0"/>
          <w:numId w:val="2"/>
        </w:numPr>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Договора купли-продажи от 31.07.2020 г., договор купли-продажи от 15.07.2020 г., договор купли-продажи от 17.08.2020 г., договора купли-продажи от 14.07.2022 г., договора купли-продажи от 04.08.2020 г., договор купли-продажи от 03.07.2020 г., договора купли-продажи от 16.09.2020 г., договора купли-продажи от 07.08.2020 г., </w:t>
      </w:r>
      <w:r w:rsidRPr="00C94067">
        <w:rPr>
          <w:rFonts w:ascii="Times New Roman CYR" w:eastAsia="Times New Roman" w:hAnsi="Times New Roman CYR" w:cs="Times New Roman CYR"/>
          <w:lang w:eastAsia="ar-SA"/>
        </w:rPr>
        <w:t xml:space="preserve">что подтверждается выпиской из Единого государственного реестра недвижимости об основных характеристиках и зарегистрированного правах на объект недвижимости общей площадью </w:t>
      </w:r>
      <w:r w:rsidRPr="00C94067">
        <w:rPr>
          <w:rFonts w:ascii="Times New Roman CYR" w:eastAsia="Times New Roman" w:hAnsi="Times New Roman CYR" w:cs="Times New Roman CYR"/>
          <w:b/>
          <w:lang w:eastAsia="ar-SA"/>
        </w:rPr>
        <w:t>2400 кв.м.</w:t>
      </w:r>
      <w:r w:rsidRPr="00C94067">
        <w:rPr>
          <w:rFonts w:ascii="Times New Roman CYR" w:eastAsia="Times New Roman" w:hAnsi="Times New Roman CYR" w:cs="Times New Roman CYR"/>
          <w:lang w:eastAsia="ar-SA"/>
        </w:rPr>
        <w:t xml:space="preserve"> с кадастровым номером </w:t>
      </w:r>
      <w:r w:rsidRPr="00C94067">
        <w:rPr>
          <w:rFonts w:ascii="Times New Roman CYR" w:eastAsia="Times New Roman" w:hAnsi="Times New Roman CYR" w:cs="Times New Roman CYR"/>
          <w:b/>
          <w:lang w:eastAsia="ar-SA"/>
        </w:rPr>
        <w:t>63:01:0641001:2008,</w:t>
      </w:r>
      <w:r w:rsidRPr="00C94067">
        <w:rPr>
          <w:rFonts w:ascii="Times New Roman CYR" w:eastAsia="Times New Roman" w:hAnsi="Times New Roman CYR" w:cs="Times New Roman CYR"/>
          <w:lang w:eastAsia="ar-SA"/>
        </w:rPr>
        <w:t xml:space="preserve"> местоположение установлено относительно ориентира, расположенного в границах участка. Почтовый адрес </w:t>
      </w:r>
      <w:proofErr w:type="gramStart"/>
      <w:r w:rsidRPr="00C94067">
        <w:rPr>
          <w:rFonts w:ascii="Times New Roman CYR" w:eastAsia="Times New Roman" w:hAnsi="Times New Roman CYR" w:cs="Times New Roman CYR"/>
          <w:lang w:eastAsia="ar-SA"/>
        </w:rPr>
        <w:t>ориентира:  Самарская</w:t>
      </w:r>
      <w:proofErr w:type="gramEnd"/>
      <w:r w:rsidRPr="00C94067">
        <w:rPr>
          <w:rFonts w:ascii="Times New Roman CYR" w:eastAsia="Times New Roman" w:hAnsi="Times New Roman CYR" w:cs="Times New Roman CYR"/>
          <w:lang w:eastAsia="ar-SA"/>
        </w:rPr>
        <w:t xml:space="preserve"> область, городской округ Самара, Октябрьский район, в границах  улиц Восьмой Радиальной, Советской Армии, Тихвинской, Гастелло. Вид, номер и дата государственной регистрации права: Собственность 63:01:0641001:2008-63/466/2021-17 от 15.01.2021 г.</w:t>
      </w:r>
    </w:p>
    <w:p w14:paraId="42EC3984" w14:textId="77777777" w:rsidR="00C94067" w:rsidRPr="00C94067" w:rsidRDefault="00C94067" w:rsidP="00C94067">
      <w:pPr>
        <w:widowControl w:val="0"/>
        <w:numPr>
          <w:ilvl w:val="0"/>
          <w:numId w:val="2"/>
        </w:numPr>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Проектная декларация опубликована на </w:t>
      </w:r>
      <w:proofErr w:type="gramStart"/>
      <w:r w:rsidRPr="00C94067">
        <w:rPr>
          <w:rFonts w:ascii="Times New Roman" w:eastAsia="Times New Roman" w:hAnsi="Times New Roman" w:cs="Times New Roman"/>
          <w:kern w:val="1"/>
          <w:lang w:eastAsia="ar-SA"/>
        </w:rPr>
        <w:t xml:space="preserve">сайте </w:t>
      </w:r>
      <w:r w:rsidRPr="00C94067">
        <w:rPr>
          <w:rFonts w:ascii="Times New Roman" w:eastAsia="Times New Roman" w:hAnsi="Times New Roman" w:cs="Times New Roman"/>
          <w:b/>
          <w:kern w:val="1"/>
          <w:lang w:eastAsia="ar-SA"/>
        </w:rPr>
        <w:t xml:space="preserve"> </w:t>
      </w:r>
      <w:proofErr w:type="spellStart"/>
      <w:r w:rsidRPr="00C94067">
        <w:rPr>
          <w:rFonts w:ascii="Times New Roman" w:eastAsia="Times New Roman" w:hAnsi="Times New Roman" w:cs="Times New Roman"/>
          <w:b/>
          <w:kern w:val="1"/>
          <w:lang w:eastAsia="ar-SA"/>
        </w:rPr>
        <w:t>наш</w:t>
      </w:r>
      <w:proofErr w:type="gramEnd"/>
      <w:r w:rsidRPr="00C94067">
        <w:rPr>
          <w:rFonts w:ascii="Times New Roman" w:eastAsia="Times New Roman" w:hAnsi="Times New Roman" w:cs="Times New Roman"/>
          <w:b/>
          <w:kern w:val="1"/>
          <w:lang w:eastAsia="ar-SA"/>
        </w:rPr>
        <w:t>.дом.рф</w:t>
      </w:r>
      <w:proofErr w:type="spellEnd"/>
      <w:r w:rsidRPr="00C94067">
        <w:rPr>
          <w:rFonts w:ascii="Times New Roman" w:eastAsia="Times New Roman" w:hAnsi="Times New Roman" w:cs="Times New Roman"/>
          <w:b/>
          <w:kern w:val="1"/>
          <w:lang w:eastAsia="ar-SA"/>
        </w:rPr>
        <w:t>.</w:t>
      </w:r>
    </w:p>
    <w:p w14:paraId="7B674F39" w14:textId="77777777" w:rsidR="00C94067" w:rsidRPr="00C94067" w:rsidRDefault="00C94067" w:rsidP="00C94067">
      <w:pPr>
        <w:widowControl w:val="0"/>
        <w:suppressAutoHyphens/>
        <w:spacing w:after="0" w:line="240" w:lineRule="auto"/>
        <w:ind w:left="360"/>
        <w:jc w:val="both"/>
        <w:textAlignment w:val="baseline"/>
        <w:rPr>
          <w:rFonts w:ascii="Times New Roman" w:eastAsia="Times New Roman" w:hAnsi="Times New Roman" w:cs="Times New Roman"/>
          <w:b/>
          <w:lang w:eastAsia="ar-SA"/>
        </w:rPr>
      </w:pPr>
      <w:r w:rsidRPr="00C94067">
        <w:rPr>
          <w:rFonts w:ascii="Times New Roman" w:eastAsia="Times New Roman" w:hAnsi="Times New Roman" w:cs="Times New Roman"/>
          <w:kern w:val="1"/>
          <w:lang w:eastAsia="ar-SA"/>
        </w:rPr>
        <w:t xml:space="preserve"> </w:t>
      </w:r>
      <w:r w:rsidRPr="00C94067">
        <w:rPr>
          <w:rFonts w:ascii="Times New Roman" w:eastAsia="Times New Roman" w:hAnsi="Times New Roman" w:cs="Times New Roman"/>
          <w:lang w:eastAsia="ar-SA"/>
        </w:rPr>
        <w:t xml:space="preserve">          Информация о строительстве и проектной документации Объекта размещена на сайте </w:t>
      </w:r>
      <w:r w:rsidRPr="00C94067">
        <w:rPr>
          <w:rFonts w:ascii="Times New Roman" w:eastAsia="Times New Roman" w:hAnsi="Times New Roman" w:cs="Times New Roman"/>
          <w:b/>
          <w:lang w:val="en-US" w:eastAsia="ar-SA"/>
        </w:rPr>
        <w:t>https</w:t>
      </w:r>
      <w:r w:rsidRPr="00C94067">
        <w:rPr>
          <w:rFonts w:ascii="Times New Roman" w:eastAsia="Times New Roman" w:hAnsi="Times New Roman" w:cs="Times New Roman"/>
          <w:b/>
          <w:lang w:eastAsia="ar-SA"/>
        </w:rPr>
        <w:t xml:space="preserve">:// </w:t>
      </w:r>
      <w:proofErr w:type="spellStart"/>
      <w:proofErr w:type="gramStart"/>
      <w:r w:rsidRPr="00C94067">
        <w:rPr>
          <w:rFonts w:ascii="Times New Roman" w:eastAsia="Times New Roman" w:hAnsi="Times New Roman" w:cs="Times New Roman"/>
          <w:b/>
          <w:lang w:eastAsia="ar-SA"/>
        </w:rPr>
        <w:t>наш.дом</w:t>
      </w:r>
      <w:proofErr w:type="gramEnd"/>
      <w:r w:rsidRPr="00C94067">
        <w:rPr>
          <w:rFonts w:ascii="Times New Roman" w:eastAsia="Times New Roman" w:hAnsi="Times New Roman" w:cs="Times New Roman"/>
          <w:b/>
          <w:lang w:eastAsia="ar-SA"/>
        </w:rPr>
        <w:t>.рф</w:t>
      </w:r>
      <w:proofErr w:type="spellEnd"/>
      <w:r w:rsidRPr="00C94067">
        <w:rPr>
          <w:rFonts w:ascii="Times New Roman" w:eastAsia="Times New Roman" w:hAnsi="Times New Roman" w:cs="Times New Roman"/>
          <w:b/>
          <w:lang w:eastAsia="ar-SA"/>
        </w:rPr>
        <w:t>.</w:t>
      </w:r>
    </w:p>
    <w:p w14:paraId="4557287B" w14:textId="77777777" w:rsidR="00C94067" w:rsidRPr="00C94067" w:rsidRDefault="00C94067" w:rsidP="00C94067">
      <w:pPr>
        <w:widowControl w:val="0"/>
        <w:suppressAutoHyphens/>
        <w:autoSpaceDE w:val="0"/>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Подписанием настоящего Договора Участник долевого строительства свидетельствует, что он ознакомлен с информацией о Застройщике и о проекте строительства, в том числе с проектной декларацией, документами на земельный участок, разрешением на строительство, заключением уполномоченного органа власти о соответствии Застройщика и проекта строительства требованиям законодательства и иной, размещённой Застройщиком, информацией. Участнику долевого строительства известно и понятно местоположение на местности и конфигурация строящегося Объекта.</w:t>
      </w:r>
    </w:p>
    <w:p w14:paraId="3BB8CA61" w14:textId="77777777" w:rsidR="00C94067" w:rsidRPr="00C94067" w:rsidRDefault="00C94067" w:rsidP="00C94067">
      <w:pPr>
        <w:widowControl w:val="0"/>
        <w:suppressAutoHyphens/>
        <w:autoSpaceDE w:val="0"/>
        <w:spacing w:after="0" w:line="240" w:lineRule="auto"/>
        <w:jc w:val="both"/>
        <w:rPr>
          <w:rFonts w:ascii="Times New Roman" w:eastAsia="Times New Roman" w:hAnsi="Times New Roman" w:cs="Times New Roman"/>
          <w:lang w:eastAsia="ar-SA"/>
        </w:rPr>
      </w:pPr>
    </w:p>
    <w:p w14:paraId="3B38C0F5" w14:textId="77777777" w:rsidR="00C94067" w:rsidRPr="00C94067" w:rsidRDefault="00C94067" w:rsidP="00C94067">
      <w:pPr>
        <w:widowControl w:val="0"/>
        <w:suppressAutoHyphens/>
        <w:autoSpaceDE w:val="0"/>
        <w:spacing w:after="0" w:line="240" w:lineRule="auto"/>
        <w:ind w:firstLine="705"/>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1.2. Застройщик привлекает Дольщика к финансированию </w:t>
      </w:r>
      <w:proofErr w:type="gramStart"/>
      <w:r w:rsidRPr="00C94067">
        <w:rPr>
          <w:rFonts w:ascii="Times New Roman" w:eastAsia="Times New Roman" w:hAnsi="Times New Roman" w:cs="Times New Roman"/>
          <w:lang w:eastAsia="ar-SA"/>
        </w:rPr>
        <w:t>строительства  вышеуказанного</w:t>
      </w:r>
      <w:proofErr w:type="gramEnd"/>
      <w:r w:rsidRPr="00C94067">
        <w:rPr>
          <w:rFonts w:ascii="Times New Roman" w:eastAsia="Times New Roman" w:hAnsi="Times New Roman" w:cs="Times New Roman"/>
          <w:lang w:eastAsia="ar-SA"/>
        </w:rPr>
        <w:t xml:space="preserve">  Объекта с  последующей  передачей ему Доли по передаточному акту, для оформления </w:t>
      </w:r>
      <w:r w:rsidRPr="00C94067">
        <w:rPr>
          <w:rFonts w:ascii="Times New Roman" w:eastAsia="Times New Roman" w:hAnsi="Times New Roman" w:cs="Times New Roman"/>
          <w:b/>
          <w:u w:val="single"/>
          <w:lang w:eastAsia="ar-SA"/>
        </w:rPr>
        <w:t>права собственности</w:t>
      </w:r>
      <w:r w:rsidRPr="00C94067">
        <w:rPr>
          <w:rFonts w:ascii="Times New Roman" w:eastAsia="Times New Roman" w:hAnsi="Times New Roman" w:cs="Times New Roman"/>
          <w:lang w:eastAsia="ar-SA"/>
        </w:rPr>
        <w:t xml:space="preserve"> на Долю в строительстве жилья в объеме  нежилого помещения, общей проектной площадью – </w:t>
      </w:r>
      <w:r w:rsidRPr="00C94067">
        <w:rPr>
          <w:rFonts w:ascii="Times New Roman" w:eastAsia="Times New Roman" w:hAnsi="Times New Roman" w:cs="Times New Roman"/>
          <w:b/>
          <w:lang w:eastAsia="ar-SA"/>
        </w:rPr>
        <w:t>_______</w:t>
      </w:r>
      <w:r w:rsidRPr="00C94067">
        <w:rPr>
          <w:rFonts w:ascii="Times New Roman" w:eastAsia="Times New Roman" w:hAnsi="Times New Roman" w:cs="Times New Roman"/>
          <w:lang w:eastAsia="ar-SA"/>
        </w:rPr>
        <w:t xml:space="preserve"> </w:t>
      </w:r>
      <w:proofErr w:type="spellStart"/>
      <w:r w:rsidRPr="00C94067">
        <w:rPr>
          <w:rFonts w:ascii="Times New Roman" w:eastAsia="Times New Roman" w:hAnsi="Times New Roman" w:cs="Times New Roman"/>
          <w:lang w:eastAsia="ar-SA"/>
        </w:rPr>
        <w:t>кв.м</w:t>
      </w:r>
      <w:proofErr w:type="spellEnd"/>
      <w:r w:rsidRPr="00C94067">
        <w:rPr>
          <w:rFonts w:ascii="Times New Roman" w:eastAsia="Times New Roman" w:hAnsi="Times New Roman" w:cs="Times New Roman"/>
          <w:lang w:eastAsia="ar-SA"/>
        </w:rPr>
        <w:t xml:space="preserve"> (далее по тексту именуемая «Доля»), состоящей из следующих позиций:</w:t>
      </w:r>
    </w:p>
    <w:p w14:paraId="0B4F490E" w14:textId="77777777" w:rsidR="00C94067" w:rsidRDefault="00C94067" w:rsidP="00C94067">
      <w:pPr>
        <w:suppressAutoHyphens/>
        <w:spacing w:after="0" w:line="240" w:lineRule="auto"/>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w:t>
      </w:r>
    </w:p>
    <w:p w14:paraId="7BB24D96" w14:textId="77777777" w:rsidR="00EA41C8" w:rsidRDefault="00EA41C8" w:rsidP="00C94067">
      <w:pPr>
        <w:suppressAutoHyphens/>
        <w:spacing w:after="0" w:line="240" w:lineRule="auto"/>
        <w:rPr>
          <w:rFonts w:ascii="Times New Roman" w:eastAsia="Times New Roman" w:hAnsi="Times New Roman" w:cs="Times New Roman"/>
          <w:lang w:eastAsia="ar-SA"/>
        </w:rPr>
      </w:pPr>
    </w:p>
    <w:p w14:paraId="025779D8" w14:textId="77777777" w:rsidR="00EA41C8" w:rsidRDefault="00EA41C8" w:rsidP="00C94067">
      <w:pPr>
        <w:suppressAutoHyphens/>
        <w:spacing w:after="0" w:line="240" w:lineRule="auto"/>
        <w:rPr>
          <w:rFonts w:ascii="Times New Roman" w:eastAsia="Times New Roman" w:hAnsi="Times New Roman" w:cs="Times New Roman"/>
          <w:lang w:eastAsia="ar-SA"/>
        </w:rPr>
      </w:pPr>
    </w:p>
    <w:p w14:paraId="70E9FACE" w14:textId="77777777" w:rsidR="00EA41C8" w:rsidRDefault="00EA41C8" w:rsidP="00C94067">
      <w:pPr>
        <w:suppressAutoHyphens/>
        <w:spacing w:after="0" w:line="240" w:lineRule="auto"/>
        <w:rPr>
          <w:rFonts w:ascii="Times New Roman" w:eastAsia="Times New Roman" w:hAnsi="Times New Roman" w:cs="Times New Roman"/>
          <w:lang w:eastAsia="ar-SA"/>
        </w:rPr>
      </w:pPr>
    </w:p>
    <w:p w14:paraId="5B47988A" w14:textId="77777777" w:rsidR="00EA41C8" w:rsidRPr="00C94067" w:rsidRDefault="00EA41C8" w:rsidP="00C94067">
      <w:pPr>
        <w:suppressAutoHyphens/>
        <w:spacing w:after="0" w:line="240" w:lineRule="auto"/>
        <w:rPr>
          <w:rFonts w:ascii="Times New Roman" w:eastAsia="Times New Roman" w:hAnsi="Times New Roman" w:cs="Times New Roman"/>
          <w:lang w:eastAsia="ar-SA"/>
        </w:rPr>
      </w:pPr>
    </w:p>
    <w:p w14:paraId="64B3BFAC"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lang w:eastAsia="ar-SA"/>
        </w:rPr>
      </w:pPr>
      <w:r w:rsidRPr="00C94067">
        <w:rPr>
          <w:rFonts w:ascii="Times New Roman" w:eastAsia="Times New Roman" w:hAnsi="Times New Roman" w:cs="Times New Roman"/>
          <w:lang w:eastAsia="ar-SA"/>
        </w:rPr>
        <w:lastRenderedPageBreak/>
        <w:t xml:space="preserve">расположенного в многоквартирном, 18-этажном доме (общая площадь дома - 7 608,61 кв.м.)  на </w:t>
      </w:r>
    </w:p>
    <w:p w14:paraId="5ECD05A5"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b/>
          <w:lang w:eastAsia="ar-SA"/>
        </w:rPr>
        <w:t>____ этаже</w:t>
      </w:r>
      <w:r w:rsidRPr="00C94067">
        <w:rPr>
          <w:rFonts w:ascii="Times New Roman" w:eastAsia="Times New Roman" w:hAnsi="Times New Roman" w:cs="Times New Roman"/>
          <w:lang w:eastAsia="ar-SA"/>
        </w:rPr>
        <w:t xml:space="preserve">, условный номер – </w:t>
      </w:r>
      <w:r w:rsidRPr="00C94067">
        <w:rPr>
          <w:rFonts w:ascii="Times New Roman" w:eastAsia="Times New Roman" w:hAnsi="Times New Roman" w:cs="Times New Roman"/>
          <w:b/>
          <w:lang w:eastAsia="ar-SA"/>
        </w:rPr>
        <w:t>__</w:t>
      </w:r>
      <w:proofErr w:type="gramStart"/>
      <w:r w:rsidRPr="00C94067">
        <w:rPr>
          <w:rFonts w:ascii="Times New Roman" w:eastAsia="Times New Roman" w:hAnsi="Times New Roman" w:cs="Times New Roman"/>
          <w:b/>
          <w:lang w:eastAsia="ar-SA"/>
        </w:rPr>
        <w:t xml:space="preserve">_,  </w:t>
      </w:r>
      <w:r w:rsidRPr="00C94067">
        <w:rPr>
          <w:rFonts w:ascii="Times New Roman" w:eastAsia="Times New Roman" w:hAnsi="Times New Roman" w:cs="Times New Roman"/>
          <w:kern w:val="1"/>
          <w:lang w:eastAsia="ar-SA"/>
        </w:rPr>
        <w:t>жилой</w:t>
      </w:r>
      <w:proofErr w:type="gramEnd"/>
      <w:r w:rsidRPr="00C94067">
        <w:rPr>
          <w:rFonts w:ascii="Times New Roman" w:eastAsia="Times New Roman" w:hAnsi="Times New Roman" w:cs="Times New Roman"/>
          <w:kern w:val="1"/>
          <w:lang w:eastAsia="ar-SA"/>
        </w:rPr>
        <w:t xml:space="preserve"> дом №1 секция  2, Объекта по адресу: Самарская область, городской округ Самара, Октябрьский район, в границах  улиц Восьмой Радиальной, Советской Армии, Тихвинской, Гастелло. </w:t>
      </w:r>
    </w:p>
    <w:p w14:paraId="7A5E74D0"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План Объекта долевого строительства, подлежащего передаче Участнику долевого строительства в счет исполнения обязательств по настоящему договору, указан в Приложении № 1 и является неотъемлемой частью настоящего договора.</w:t>
      </w:r>
    </w:p>
    <w:p w14:paraId="14B442A8" w14:textId="77777777" w:rsidR="00C94067" w:rsidRPr="00C94067" w:rsidRDefault="00C94067" w:rsidP="00C94067">
      <w:pPr>
        <w:shd w:val="clear" w:color="auto" w:fill="FFFFFF"/>
        <w:suppressAutoHyphens/>
        <w:autoSpaceDE w:val="0"/>
        <w:spacing w:after="0" w:line="240" w:lineRule="auto"/>
        <w:jc w:val="both"/>
        <w:rPr>
          <w:rFonts w:ascii="Times New Roman CYR" w:eastAsia="Times New Roman" w:hAnsi="Times New Roman CYR" w:cs="Times New Roman CYR"/>
          <w:lang w:eastAsia="ar-SA"/>
        </w:rPr>
      </w:pPr>
      <w:r w:rsidRPr="00C94067">
        <w:rPr>
          <w:rFonts w:ascii="Times New Roman" w:eastAsia="Times New Roman" w:hAnsi="Times New Roman" w:cs="Times New Roman"/>
          <w:lang w:eastAsia="ar-SA"/>
        </w:rPr>
        <w:t xml:space="preserve">       Объект долевого строительства в виде </w:t>
      </w:r>
      <w:r w:rsidRPr="00C94067">
        <w:rPr>
          <w:rFonts w:ascii="Times New Roman" w:eastAsia="Times New Roman" w:hAnsi="Times New Roman" w:cs="Times New Roman"/>
          <w:b/>
          <w:lang w:eastAsia="ar-SA"/>
        </w:rPr>
        <w:t xml:space="preserve">нежилого помещения </w:t>
      </w:r>
      <w:r w:rsidRPr="00C94067">
        <w:rPr>
          <w:rFonts w:ascii="Times New Roman" w:eastAsia="Times New Roman" w:hAnsi="Times New Roman" w:cs="Times New Roman"/>
          <w:lang w:eastAsia="ar-SA"/>
        </w:rPr>
        <w:t>подлежит передаче Участнику долевого строительства без внутренней чистовой отделки с выполненными в нем следующими видами работ:</w:t>
      </w:r>
      <w:r w:rsidRPr="00C94067">
        <w:rPr>
          <w:rFonts w:ascii="Times New Roman" w:eastAsia="Times New Roman" w:hAnsi="Times New Roman" w:cs="Times New Roman"/>
          <w:color w:val="000000"/>
          <w:lang w:eastAsia="ar-SA"/>
        </w:rPr>
        <w:t xml:space="preserve"> цементная стяжка пола, штукатурка стен, установка оконных блоков (ПВХ), установка входной деревянной двери, монтаж системы отопления, монтаж системы электроснабжения с разводкой по квартире электрического кабеля без установки выключателей, розеток и патронов, монтаж стояков канализации горячего и холодного водоснабжения.</w:t>
      </w:r>
      <w:r w:rsidRPr="00C94067">
        <w:rPr>
          <w:rFonts w:ascii="Times New Roman CYR" w:eastAsia="Times New Roman" w:hAnsi="Times New Roman CYR" w:cs="Times New Roman CYR"/>
          <w:lang w:eastAsia="ar-SA"/>
        </w:rPr>
        <w:t xml:space="preserve">  </w:t>
      </w:r>
    </w:p>
    <w:p w14:paraId="626DDA81" w14:textId="77777777" w:rsidR="00C94067" w:rsidRPr="00C94067" w:rsidRDefault="00C94067" w:rsidP="00C94067">
      <w:pPr>
        <w:shd w:val="clear" w:color="auto" w:fill="FFFFFF"/>
        <w:suppressAutoHyphens/>
        <w:autoSpaceDE w:val="0"/>
        <w:spacing w:after="0" w:line="240" w:lineRule="auto"/>
        <w:jc w:val="both"/>
        <w:rPr>
          <w:rFonts w:ascii="Times New Roman CYR" w:eastAsia="Times New Roman" w:hAnsi="Times New Roman CYR" w:cs="Times New Roman CYR"/>
          <w:lang w:eastAsia="ar-SA"/>
        </w:rPr>
      </w:pPr>
      <w:r w:rsidRPr="00C94067">
        <w:rPr>
          <w:rFonts w:ascii="Times New Roman" w:eastAsia="Times New Roman" w:hAnsi="Times New Roman" w:cs="Times New Roman"/>
          <w:color w:val="000000"/>
          <w:lang w:eastAsia="ar-SA"/>
        </w:rPr>
        <w:t xml:space="preserve">Материал наружных стен многоквартирного дома - полнотелый керамический кирпич (ГОСТ 530-2007) и силикатный кирпич (ГОСТ 379-95) с наружным утеплением, </w:t>
      </w:r>
      <w:proofErr w:type="gramStart"/>
      <w:r w:rsidRPr="00C94067">
        <w:rPr>
          <w:rFonts w:ascii="Times New Roman" w:eastAsia="Times New Roman" w:hAnsi="Times New Roman" w:cs="Times New Roman"/>
          <w:color w:val="000000"/>
          <w:lang w:eastAsia="ar-SA"/>
        </w:rPr>
        <w:t>поэтажные  перекрытия</w:t>
      </w:r>
      <w:proofErr w:type="gramEnd"/>
      <w:r w:rsidRPr="00C94067">
        <w:rPr>
          <w:rFonts w:ascii="Times New Roman" w:eastAsia="Times New Roman" w:hAnsi="Times New Roman" w:cs="Times New Roman"/>
          <w:color w:val="000000"/>
          <w:lang w:eastAsia="ar-SA"/>
        </w:rPr>
        <w:t xml:space="preserve"> выполнены из сборных железобетонных пустотных плит типа ПК по серии 1.141-1, класс энергоэффективности - «А+» (высокий) и класс сейсмостойкости - не учитывается (до 6 баллов). </w:t>
      </w:r>
    </w:p>
    <w:p w14:paraId="2B647EE6" w14:textId="77777777" w:rsidR="00C94067" w:rsidRPr="00C94067" w:rsidRDefault="00C94067" w:rsidP="00C94067">
      <w:pPr>
        <w:shd w:val="clear" w:color="auto" w:fill="FFFFFF"/>
        <w:suppressAutoHyphens/>
        <w:spacing w:after="0" w:line="240" w:lineRule="auto"/>
        <w:jc w:val="both"/>
        <w:textAlignment w:val="baseline"/>
        <w:rPr>
          <w:rFonts w:ascii="Times New Roman" w:eastAsia="Times New Roman" w:hAnsi="Times New Roman" w:cs="Times New Roman"/>
          <w:color w:val="000000"/>
          <w:kern w:val="1"/>
          <w:lang w:eastAsia="ar-SA"/>
        </w:rPr>
      </w:pPr>
    </w:p>
    <w:p w14:paraId="496516F2"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1.3.  Площадь Объекта долевого строительства на момент заключения договора определяется сторонами исходя из проектно-сметной документации и может иметь технически допустимые отклонения от проекта, но не более 5% от общей приведенной площади квартиры, не нарушающие потребительские качества жилого помещения. Для расчетов по настоящему договору Сторонами принимается общая приведенная площадь жилого помещения в размере </w:t>
      </w:r>
      <w:r w:rsidRPr="00C94067">
        <w:rPr>
          <w:rFonts w:ascii="Times New Roman" w:eastAsia="Times New Roman" w:hAnsi="Times New Roman" w:cs="Times New Roman"/>
          <w:b/>
          <w:kern w:val="1"/>
          <w:lang w:eastAsia="ar-SA"/>
        </w:rPr>
        <w:t xml:space="preserve">______ </w:t>
      </w:r>
      <w:r w:rsidRPr="00C94067">
        <w:rPr>
          <w:rFonts w:ascii="Times New Roman" w:eastAsia="Times New Roman" w:hAnsi="Times New Roman" w:cs="Times New Roman"/>
          <w:kern w:val="1"/>
          <w:lang w:eastAsia="ar-SA"/>
        </w:rPr>
        <w:t>кв.м. По окончании строительства Объекта на основании обмеров, проведенных органом технической инвентаризации г. Самары, устанавливается фактическая площадь Объекта долевого строительства и рассчитывается окончательная цена договора, исходя из данных технического паспорта на Объект.</w:t>
      </w:r>
    </w:p>
    <w:p w14:paraId="462E1024"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1.4. Участие Участника долевого строительства в финансировании строительства Объекта является основанием возникновения </w:t>
      </w:r>
      <w:r w:rsidRPr="00C94067">
        <w:rPr>
          <w:rFonts w:ascii="Times New Roman" w:eastAsia="Times New Roman" w:hAnsi="Times New Roman" w:cs="Times New Roman"/>
          <w:b/>
          <w:kern w:val="1"/>
          <w:u w:val="single"/>
          <w:lang w:eastAsia="ar-SA"/>
        </w:rPr>
        <w:t>права собственности</w:t>
      </w:r>
      <w:r w:rsidRPr="00C94067">
        <w:rPr>
          <w:rFonts w:ascii="Times New Roman" w:eastAsia="Times New Roman" w:hAnsi="Times New Roman" w:cs="Times New Roman"/>
          <w:b/>
          <w:kern w:val="1"/>
          <w:lang w:eastAsia="ar-SA"/>
        </w:rPr>
        <w:t xml:space="preserve"> </w:t>
      </w:r>
      <w:r w:rsidRPr="00C94067">
        <w:rPr>
          <w:rFonts w:ascii="Times New Roman" w:eastAsia="Times New Roman" w:hAnsi="Times New Roman" w:cs="Times New Roman"/>
          <w:kern w:val="1"/>
          <w:lang w:eastAsia="ar-SA"/>
        </w:rPr>
        <w:t xml:space="preserve">на Объект долевого </w:t>
      </w:r>
      <w:proofErr w:type="gramStart"/>
      <w:r w:rsidRPr="00C94067">
        <w:rPr>
          <w:rFonts w:ascii="Times New Roman" w:eastAsia="Times New Roman" w:hAnsi="Times New Roman" w:cs="Times New Roman"/>
          <w:kern w:val="1"/>
          <w:lang w:eastAsia="ar-SA"/>
        </w:rPr>
        <w:t>строительства,  указанный</w:t>
      </w:r>
      <w:proofErr w:type="gramEnd"/>
      <w:r w:rsidRPr="00C94067">
        <w:rPr>
          <w:rFonts w:ascii="Times New Roman" w:eastAsia="Times New Roman" w:hAnsi="Times New Roman" w:cs="Times New Roman"/>
          <w:kern w:val="1"/>
          <w:lang w:eastAsia="ar-SA"/>
        </w:rPr>
        <w:t xml:space="preserve"> в п. 1.2. настоящего договора, после получения разрешения на ввод объекта в эксплуатацию.</w:t>
      </w:r>
    </w:p>
    <w:p w14:paraId="702E00D4"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1.5. Застройщик гарантирует Участнику долевого строительства, что право долевого участия в строительстве Объекта долевого строительства, указанного в п.1.2. договора, не продано, в залоге не состоит, не арестовано и не является предметом спора по иску иных лиц.</w:t>
      </w:r>
    </w:p>
    <w:p w14:paraId="2FE2B75C"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1.6. Указанный в пункте 1.1. настоящего Договора адрес является строительным адресом, строящегося Объекта. После приемки и ввода Объекта в эксплуатацию ему будет присвоен почтовый адрес, который будет </w:t>
      </w:r>
      <w:proofErr w:type="gramStart"/>
      <w:r w:rsidRPr="00C94067">
        <w:rPr>
          <w:rFonts w:ascii="Times New Roman" w:eastAsia="Times New Roman" w:hAnsi="Times New Roman" w:cs="Times New Roman"/>
          <w:kern w:val="1"/>
          <w:lang w:eastAsia="ar-SA"/>
        </w:rPr>
        <w:t>указан  в</w:t>
      </w:r>
      <w:proofErr w:type="gramEnd"/>
      <w:r w:rsidRPr="00C94067">
        <w:rPr>
          <w:rFonts w:ascii="Times New Roman" w:eastAsia="Times New Roman" w:hAnsi="Times New Roman" w:cs="Times New Roman"/>
          <w:kern w:val="1"/>
          <w:lang w:eastAsia="ar-SA"/>
        </w:rPr>
        <w:t xml:space="preserve"> акте приема-передачи.</w:t>
      </w:r>
    </w:p>
    <w:p w14:paraId="27A0FF18"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p>
    <w:p w14:paraId="6666F7CF" w14:textId="77777777" w:rsidR="00C94067" w:rsidRPr="00C94067" w:rsidRDefault="00C94067" w:rsidP="00C94067">
      <w:pPr>
        <w:widowControl w:val="0"/>
        <w:suppressAutoHyphens/>
        <w:autoSpaceDE w:val="0"/>
        <w:spacing w:after="0" w:line="240" w:lineRule="auto"/>
        <w:rPr>
          <w:rFonts w:ascii="Times New Roman" w:eastAsia="Times New Roman" w:hAnsi="Times New Roman" w:cs="Times New Roman"/>
          <w:lang w:eastAsia="ar-SA"/>
        </w:rPr>
      </w:pPr>
    </w:p>
    <w:p w14:paraId="173DB3F7" w14:textId="77777777"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bCs/>
          <w:lang w:eastAsia="ar-SA"/>
        </w:rPr>
      </w:pPr>
      <w:r w:rsidRPr="00C94067">
        <w:rPr>
          <w:rFonts w:ascii="Times New Roman" w:eastAsia="Times New Roman" w:hAnsi="Times New Roman" w:cs="Times New Roman"/>
          <w:b/>
          <w:bCs/>
          <w:i/>
          <w:lang w:eastAsia="ar-SA"/>
        </w:rPr>
        <w:t>2. ЦЕНА ДОГОВОРА. ПОРЯДОК ФИНАНСИРОВАНИЯ.</w:t>
      </w:r>
    </w:p>
    <w:p w14:paraId="352DD68F" w14:textId="77777777" w:rsidR="00C94067" w:rsidRPr="00C94067" w:rsidRDefault="00C94067" w:rsidP="00C94067">
      <w:pPr>
        <w:widowControl w:val="0"/>
        <w:suppressAutoHyphens/>
        <w:autoSpaceDE w:val="0"/>
        <w:spacing w:after="0" w:line="240" w:lineRule="auto"/>
        <w:jc w:val="center"/>
        <w:rPr>
          <w:rFonts w:ascii="Times New Roman" w:eastAsia="Times New Roman" w:hAnsi="Times New Roman" w:cs="Times New Roman"/>
          <w:b/>
          <w:bCs/>
          <w:lang w:eastAsia="ar-SA"/>
        </w:rPr>
      </w:pPr>
    </w:p>
    <w:p w14:paraId="3A8CFEE5" w14:textId="77777777" w:rsidR="00C94067" w:rsidRPr="00C94067" w:rsidRDefault="00C94067" w:rsidP="00C94067">
      <w:pPr>
        <w:widowControl w:val="0"/>
        <w:suppressAutoHyphens/>
        <w:autoSpaceDE w:val="0"/>
        <w:spacing w:after="0" w:line="240" w:lineRule="auto"/>
        <w:ind w:right="-92"/>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2.1. Цена настоящего договора определяется как произведение размера площади Объекта долевого строительства, приобретаемой по настоящему </w:t>
      </w:r>
      <w:proofErr w:type="gramStart"/>
      <w:r w:rsidRPr="00C94067">
        <w:rPr>
          <w:rFonts w:ascii="Times New Roman" w:eastAsia="Times New Roman" w:hAnsi="Times New Roman" w:cs="Times New Roman"/>
          <w:lang w:eastAsia="ar-SA"/>
        </w:rPr>
        <w:t>Договору,  на</w:t>
      </w:r>
      <w:proofErr w:type="gramEnd"/>
      <w:r w:rsidRPr="00C94067">
        <w:rPr>
          <w:rFonts w:ascii="Times New Roman" w:eastAsia="Times New Roman" w:hAnsi="Times New Roman" w:cs="Times New Roman"/>
          <w:lang w:eastAsia="ar-SA"/>
        </w:rPr>
        <w:t xml:space="preserve"> цену 1 </w:t>
      </w:r>
      <w:proofErr w:type="spellStart"/>
      <w:r w:rsidRPr="00C94067">
        <w:rPr>
          <w:rFonts w:ascii="Times New Roman" w:eastAsia="Times New Roman" w:hAnsi="Times New Roman" w:cs="Times New Roman"/>
          <w:lang w:eastAsia="ar-SA"/>
        </w:rPr>
        <w:t>кв.м</w:t>
      </w:r>
      <w:proofErr w:type="spellEnd"/>
      <w:r w:rsidRPr="00C94067">
        <w:rPr>
          <w:rFonts w:ascii="Times New Roman" w:eastAsia="Times New Roman" w:hAnsi="Times New Roman" w:cs="Times New Roman"/>
          <w:lang w:eastAsia="ar-SA"/>
        </w:rPr>
        <w:t xml:space="preserve"> площади Объекта долевого строительства.</w:t>
      </w:r>
    </w:p>
    <w:p w14:paraId="4E1B73F4" w14:textId="77777777" w:rsidR="00C94067" w:rsidRPr="00C94067" w:rsidRDefault="00C94067" w:rsidP="00C94067">
      <w:pPr>
        <w:widowControl w:val="0"/>
        <w:suppressAutoHyphens/>
        <w:autoSpaceDE w:val="0"/>
        <w:spacing w:after="0" w:line="240" w:lineRule="auto"/>
        <w:ind w:right="-92"/>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Цена 1 </w:t>
      </w:r>
      <w:proofErr w:type="spellStart"/>
      <w:r w:rsidRPr="00C94067">
        <w:rPr>
          <w:rFonts w:ascii="Times New Roman" w:eastAsia="Times New Roman" w:hAnsi="Times New Roman" w:cs="Times New Roman"/>
          <w:lang w:eastAsia="ar-SA"/>
        </w:rPr>
        <w:t>кв.м</w:t>
      </w:r>
      <w:proofErr w:type="spellEnd"/>
      <w:r w:rsidRPr="00C94067">
        <w:rPr>
          <w:rFonts w:ascii="Times New Roman" w:eastAsia="Times New Roman" w:hAnsi="Times New Roman" w:cs="Times New Roman"/>
          <w:lang w:eastAsia="ar-SA"/>
        </w:rPr>
        <w:t xml:space="preserve"> площади Объекта долевого строительства составляет </w:t>
      </w:r>
      <w:r w:rsidRPr="00C94067">
        <w:rPr>
          <w:rFonts w:ascii="Times New Roman" w:eastAsia="Times New Roman" w:hAnsi="Times New Roman" w:cs="Times New Roman"/>
          <w:b/>
          <w:lang w:eastAsia="ar-SA"/>
        </w:rPr>
        <w:t>_________ рублей 00 коп.,</w:t>
      </w:r>
      <w:r w:rsidRPr="00C94067">
        <w:rPr>
          <w:rFonts w:ascii="Times New Roman" w:eastAsia="Times New Roman" w:hAnsi="Times New Roman" w:cs="Times New Roman"/>
          <w:lang w:eastAsia="ar-SA"/>
        </w:rPr>
        <w:t xml:space="preserve"> площадь Объекта долевого строительства – </w:t>
      </w:r>
      <w:r w:rsidRPr="00C94067">
        <w:rPr>
          <w:rFonts w:ascii="Times New Roman" w:eastAsia="Times New Roman" w:hAnsi="Times New Roman" w:cs="Times New Roman"/>
          <w:b/>
          <w:lang w:eastAsia="ar-SA"/>
        </w:rPr>
        <w:t xml:space="preserve">_______  </w:t>
      </w:r>
      <w:proofErr w:type="spellStart"/>
      <w:r w:rsidRPr="00C94067">
        <w:rPr>
          <w:rFonts w:ascii="Times New Roman" w:eastAsia="Times New Roman" w:hAnsi="Times New Roman" w:cs="Times New Roman"/>
          <w:b/>
          <w:lang w:eastAsia="ar-SA"/>
        </w:rPr>
        <w:t>кв.м</w:t>
      </w:r>
      <w:proofErr w:type="spellEnd"/>
      <w:r w:rsidRPr="00C94067">
        <w:rPr>
          <w:rFonts w:ascii="Times New Roman" w:eastAsia="Times New Roman" w:hAnsi="Times New Roman" w:cs="Times New Roman"/>
          <w:lang w:eastAsia="ar-SA"/>
        </w:rPr>
        <w:t xml:space="preserve">, что соответствует денежной сумме в размере </w:t>
      </w:r>
      <w:r w:rsidRPr="00C94067">
        <w:rPr>
          <w:rFonts w:ascii="Times New Roman" w:eastAsia="Times New Roman" w:hAnsi="Times New Roman" w:cs="Times New Roman"/>
          <w:b/>
          <w:lang w:eastAsia="ar-SA"/>
        </w:rPr>
        <w:t xml:space="preserve"> _________________________________________ рублей 00 копеек (Цена Договора).</w:t>
      </w:r>
    </w:p>
    <w:p w14:paraId="0E3C2C8A" w14:textId="77777777" w:rsidR="00C94067" w:rsidRPr="00C94067" w:rsidRDefault="00C94067" w:rsidP="00C94067">
      <w:pPr>
        <w:widowControl w:val="0"/>
        <w:suppressAutoHyphens/>
        <w:autoSpaceDE w:val="0"/>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2.2. Стоимость строительства Объекта рассчитывается в соответствие с действующим законодательством об определении стоимости зданий (сооружений).</w:t>
      </w:r>
    </w:p>
    <w:p w14:paraId="358555E4"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2.3. Участник долевого строительства (Депонент) обязан оплатить </w:t>
      </w:r>
      <w:r w:rsidRPr="00C94067">
        <w:rPr>
          <w:rFonts w:ascii="Times New Roman" w:eastAsia="Times New Roman" w:hAnsi="Times New Roman" w:cs="Times New Roman"/>
          <w:b/>
          <w:kern w:val="1"/>
          <w:lang w:eastAsia="ar-SA"/>
        </w:rPr>
        <w:t>Застройщику</w:t>
      </w:r>
      <w:r w:rsidRPr="00C94067">
        <w:rPr>
          <w:rFonts w:ascii="Times New Roman" w:eastAsia="Times New Roman" w:hAnsi="Times New Roman" w:cs="Times New Roman"/>
          <w:kern w:val="1"/>
          <w:lang w:eastAsia="ar-SA"/>
        </w:rPr>
        <w:t xml:space="preserve"> стоимость Объекта долевого строительства в </w:t>
      </w:r>
      <w:proofErr w:type="gramStart"/>
      <w:r w:rsidRPr="00C94067">
        <w:rPr>
          <w:rFonts w:ascii="Times New Roman" w:eastAsia="Times New Roman" w:hAnsi="Times New Roman" w:cs="Times New Roman"/>
          <w:kern w:val="1"/>
          <w:lang w:eastAsia="ar-SA"/>
        </w:rPr>
        <w:t xml:space="preserve">размере  </w:t>
      </w:r>
      <w:r w:rsidRPr="00C94067">
        <w:rPr>
          <w:rFonts w:ascii="Times New Roman" w:eastAsia="Times New Roman" w:hAnsi="Times New Roman" w:cs="Times New Roman"/>
          <w:b/>
          <w:kern w:val="1"/>
          <w:lang w:eastAsia="ar-SA"/>
        </w:rPr>
        <w:t>_</w:t>
      </w:r>
      <w:proofErr w:type="gramEnd"/>
      <w:r w:rsidRPr="00C94067">
        <w:rPr>
          <w:rFonts w:ascii="Times New Roman" w:eastAsia="Times New Roman" w:hAnsi="Times New Roman" w:cs="Times New Roman"/>
          <w:b/>
          <w:kern w:val="1"/>
          <w:lang w:eastAsia="ar-SA"/>
        </w:rPr>
        <w:t xml:space="preserve">_______________________________ </w:t>
      </w:r>
      <w:r w:rsidRPr="00C94067">
        <w:rPr>
          <w:rFonts w:ascii="Times New Roman" w:eastAsia="Times New Roman" w:hAnsi="Times New Roman" w:cs="Times New Roman"/>
          <w:kern w:val="1"/>
          <w:lang w:eastAsia="ar-SA"/>
        </w:rPr>
        <w:t>в следующем порядке:</w:t>
      </w:r>
    </w:p>
    <w:p w14:paraId="573CE8AA" w14:textId="77777777" w:rsidR="00C94067" w:rsidRPr="00C94067" w:rsidRDefault="00C94067" w:rsidP="00C94067">
      <w:pPr>
        <w:widowControl w:val="0"/>
        <w:suppressAutoHyphens/>
        <w:spacing w:after="0" w:line="240" w:lineRule="auto"/>
        <w:ind w:right="-92"/>
        <w:jc w:val="both"/>
        <w:textAlignment w:val="baseline"/>
        <w:rPr>
          <w:rFonts w:ascii="Times New Roman" w:eastAsia="Times New Roman" w:hAnsi="Times New Roman" w:cs="Times New Roman"/>
          <w:kern w:val="3"/>
          <w:lang w:eastAsia="ar-SA"/>
        </w:rPr>
      </w:pPr>
      <w:r w:rsidRPr="00C94067">
        <w:rPr>
          <w:rFonts w:ascii="Times New Roman" w:eastAsia="Times New Roman" w:hAnsi="Times New Roman" w:cs="Times New Roman"/>
          <w:b/>
          <w:kern w:val="1"/>
          <w:lang w:eastAsia="ar-SA"/>
        </w:rPr>
        <w:t>- ______________________________</w:t>
      </w:r>
      <w:r w:rsidRPr="00C94067">
        <w:rPr>
          <w:rFonts w:ascii="Times New Roman" w:eastAsia="Calibri" w:hAnsi="Times New Roman" w:cs="Times New Roman"/>
          <w:bCs/>
          <w:kern w:val="1"/>
        </w:rPr>
        <w:t xml:space="preserve"> </w:t>
      </w:r>
      <w:r w:rsidRPr="00C94067">
        <w:rPr>
          <w:rFonts w:ascii="Times New Roman" w:eastAsia="Times New Roman" w:hAnsi="Times New Roman" w:cs="Times New Roman"/>
          <w:kern w:val="3"/>
          <w:lang w:eastAsia="ar-SA"/>
        </w:rPr>
        <w:t xml:space="preserve">подлежит оплате в течение 5 (пяти) рабочих дней с момента государственной регистрации настоящего Договора в органе государственной регистрации прав (но в любом случае не ранее даты государственной регистрации настоящего Договора и до момента ввода в эксплуатацию Объекта), путем внесения денежных средств на открытый Участником долевого строительства в уполномоченном банке (эскроу-агент) счет </w:t>
      </w:r>
      <w:r w:rsidR="00EA41C8">
        <w:rPr>
          <w:rFonts w:ascii="Times New Roman" w:eastAsia="Times New Roman" w:hAnsi="Times New Roman" w:cs="Times New Roman"/>
          <w:kern w:val="3"/>
          <w:lang w:eastAsia="ar-SA"/>
        </w:rPr>
        <w:t xml:space="preserve"> эскроу </w:t>
      </w:r>
      <w:r w:rsidRPr="00C94067">
        <w:rPr>
          <w:rFonts w:ascii="Times New Roman" w:eastAsia="Times New Roman" w:hAnsi="Times New Roman" w:cs="Times New Roman"/>
          <w:kern w:val="3"/>
          <w:lang w:eastAsia="ar-SA"/>
        </w:rPr>
        <w:t xml:space="preserve">для учета и блокирования денежных средств, полученных уполномоченным банком от владельца счета - Участника долевого строительства в счет уплаты Цены </w:t>
      </w:r>
      <w:r w:rsidRPr="00C94067">
        <w:rPr>
          <w:rFonts w:ascii="Times New Roman" w:eastAsia="Times New Roman" w:hAnsi="Times New Roman" w:cs="Times New Roman"/>
          <w:kern w:val="3"/>
          <w:lang w:eastAsia="ar-SA"/>
        </w:rPr>
        <w:lastRenderedPageBreak/>
        <w:t>Договора в отношении Объекта долевого строительства, в целях передачи эскроу-агентом таких средств Застройщику.</w:t>
      </w:r>
    </w:p>
    <w:p w14:paraId="56B69D9E" w14:textId="77777777" w:rsidR="00C94067" w:rsidRPr="00C94067" w:rsidRDefault="00C94067" w:rsidP="00C94067">
      <w:pPr>
        <w:spacing w:after="0" w:line="240" w:lineRule="auto"/>
        <w:jc w:val="both"/>
        <w:rPr>
          <w:rFonts w:ascii="Times New Roman" w:eastAsia="Calibri" w:hAnsi="Times New Roman" w:cs="Times New Roman"/>
          <w:bCs/>
        </w:rPr>
      </w:pPr>
    </w:p>
    <w:p w14:paraId="36C9AAC3" w14:textId="77777777" w:rsidR="00C94067" w:rsidRPr="00C94067" w:rsidRDefault="00C94067" w:rsidP="00C94067">
      <w:pPr>
        <w:widowControl w:val="0"/>
        <w:suppressAutoHyphens/>
        <w:autoSpaceDE w:val="0"/>
        <w:spacing w:after="0" w:line="240" w:lineRule="auto"/>
        <w:jc w:val="both"/>
        <w:rPr>
          <w:rFonts w:ascii="Times New Roman" w:eastAsia="Calibri" w:hAnsi="Times New Roman" w:cs="Times New Roman"/>
          <w:bCs/>
          <w:kern w:val="1"/>
          <w:u w:val="single"/>
          <w:lang w:eastAsia="ar-SA"/>
        </w:rPr>
      </w:pPr>
      <w:r w:rsidRPr="00C94067">
        <w:rPr>
          <w:rFonts w:ascii="Times New Roman" w:eastAsia="Calibri" w:hAnsi="Times New Roman" w:cs="Times New Roman"/>
          <w:bCs/>
          <w:kern w:val="1"/>
          <w:u w:val="single"/>
          <w:lang w:eastAsia="ar-SA"/>
        </w:rPr>
        <w:t>Депонент:</w:t>
      </w:r>
      <w:r w:rsidRPr="00C94067">
        <w:rPr>
          <w:rFonts w:ascii="Times New Roman" w:eastAsia="Calibri" w:hAnsi="Times New Roman" w:cs="Times New Roman"/>
          <w:bCs/>
          <w:kern w:val="1"/>
          <w:lang w:eastAsia="ar-SA"/>
        </w:rPr>
        <w:t xml:space="preserve"> </w:t>
      </w:r>
      <w:r w:rsidRPr="00C94067">
        <w:rPr>
          <w:rFonts w:ascii="Times New Roman" w:eastAsia="Calibri" w:hAnsi="Times New Roman" w:cs="Times New Roman"/>
          <w:b/>
          <w:bCs/>
          <w:kern w:val="1"/>
          <w:lang w:eastAsia="ar-SA"/>
        </w:rPr>
        <w:t>ФИО;</w:t>
      </w:r>
    </w:p>
    <w:p w14:paraId="71A8D80C"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u w:val="single"/>
          <w:lang w:eastAsia="ar-SA"/>
        </w:rPr>
        <w:t>Бенефициар:</w:t>
      </w:r>
      <w:r w:rsidRPr="00C94067">
        <w:rPr>
          <w:rFonts w:ascii="Times New Roman" w:eastAsia="Calibri" w:hAnsi="Times New Roman" w:cs="Times New Roman"/>
          <w:bCs/>
          <w:kern w:val="1"/>
          <w:lang w:eastAsia="ar-SA"/>
        </w:rPr>
        <w:t xml:space="preserve"> </w:t>
      </w:r>
      <w:r w:rsidRPr="00C94067">
        <w:rPr>
          <w:rFonts w:ascii="Times New Roman" w:eastAsia="Calibri" w:hAnsi="Times New Roman" w:cs="Times New Roman"/>
          <w:b/>
          <w:bCs/>
          <w:kern w:val="1"/>
          <w:lang w:eastAsia="ar-SA"/>
        </w:rPr>
        <w:t>Общество с ограниченной ответственностью «СПЕЦИАЛИЗИРОВАННЫЙ             ЗАСТРОЙЩИК «ВИРА-ПЛЮС».</w:t>
      </w:r>
    </w:p>
    <w:p w14:paraId="7575430F"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Наименование уполномоченного банка (эскроу - агента):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БИК 044525187, ИНН 7702070139, к/с 30101810700000000187 в ГУ Банка России по Центральному федеральному округу.</w:t>
      </w:r>
    </w:p>
    <w:p w14:paraId="2E9A9CA6"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Полное наименование (фирменное наименование): Банк ВТБ (публичное акционерное общество)</w:t>
      </w:r>
    </w:p>
    <w:p w14:paraId="7C784C11"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Сокращенное наименование: Банк ВТБ (ПАО)</w:t>
      </w:r>
    </w:p>
    <w:p w14:paraId="2E0B181F"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 xml:space="preserve">Место нахождения (адрес): 191144, г. Санкт-Петербург, переулок Дегтярный, д. 11, литер А, </w:t>
      </w:r>
    </w:p>
    <w:p w14:paraId="7AA91F1F"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 xml:space="preserve">Почтовый адрес: почтовый адрес: 109147, г. Москва ул. Воронцовская, д.43, стр.1, </w:t>
      </w:r>
    </w:p>
    <w:p w14:paraId="451BDB80"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 xml:space="preserve">Адрес электронной почты: </w:t>
      </w:r>
      <w:proofErr w:type="spellStart"/>
      <w:r w:rsidRPr="00C94067">
        <w:rPr>
          <w:rFonts w:ascii="Times New Roman" w:eastAsia="Calibri" w:hAnsi="Times New Roman" w:cs="Times New Roman"/>
          <w:bCs/>
          <w:kern w:val="1"/>
          <w:lang w:val="en-US" w:eastAsia="ar-SA"/>
        </w:rPr>
        <w:t>schet</w:t>
      </w:r>
      <w:proofErr w:type="spellEnd"/>
      <w:r w:rsidRPr="00C94067">
        <w:rPr>
          <w:rFonts w:ascii="Times New Roman" w:eastAsia="Calibri" w:hAnsi="Times New Roman" w:cs="Times New Roman"/>
          <w:bCs/>
          <w:kern w:val="1"/>
          <w:lang w:eastAsia="ar-SA"/>
        </w:rPr>
        <w:t>_</w:t>
      </w:r>
      <w:r w:rsidRPr="00C94067">
        <w:rPr>
          <w:rFonts w:ascii="Times New Roman" w:eastAsia="Calibri" w:hAnsi="Times New Roman" w:cs="Times New Roman"/>
          <w:bCs/>
          <w:kern w:val="1"/>
          <w:lang w:val="en-US" w:eastAsia="ar-SA"/>
        </w:rPr>
        <w:t>escrow</w:t>
      </w:r>
      <w:r w:rsidRPr="00C94067">
        <w:rPr>
          <w:rFonts w:ascii="Times New Roman" w:eastAsia="Calibri" w:hAnsi="Times New Roman" w:cs="Times New Roman"/>
          <w:bCs/>
          <w:kern w:val="1"/>
          <w:lang w:eastAsia="ar-SA"/>
        </w:rPr>
        <w:t>@</w:t>
      </w:r>
      <w:proofErr w:type="spellStart"/>
      <w:r w:rsidRPr="00C94067">
        <w:rPr>
          <w:rFonts w:ascii="Times New Roman" w:eastAsia="Calibri" w:hAnsi="Times New Roman" w:cs="Times New Roman"/>
          <w:bCs/>
          <w:kern w:val="1"/>
          <w:lang w:val="en-US" w:eastAsia="ar-SA"/>
        </w:rPr>
        <w:t>vtb</w:t>
      </w:r>
      <w:proofErr w:type="spellEnd"/>
      <w:r w:rsidRPr="00C94067">
        <w:rPr>
          <w:rFonts w:ascii="Times New Roman" w:eastAsia="Calibri" w:hAnsi="Times New Roman" w:cs="Times New Roman"/>
          <w:bCs/>
          <w:kern w:val="1"/>
          <w:lang w:eastAsia="ar-SA"/>
        </w:rPr>
        <w:t>.</w:t>
      </w:r>
      <w:proofErr w:type="spellStart"/>
      <w:r w:rsidRPr="00C94067">
        <w:rPr>
          <w:rFonts w:ascii="Times New Roman" w:eastAsia="Calibri" w:hAnsi="Times New Roman" w:cs="Times New Roman"/>
          <w:bCs/>
          <w:kern w:val="1"/>
          <w:lang w:val="en-US" w:eastAsia="ar-SA"/>
        </w:rPr>
        <w:t>ru</w:t>
      </w:r>
      <w:proofErr w:type="spellEnd"/>
    </w:p>
    <w:p w14:paraId="58C0A56D"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 xml:space="preserve">Телефон </w:t>
      </w:r>
      <w:proofErr w:type="gramStart"/>
      <w:r w:rsidRPr="00C94067">
        <w:rPr>
          <w:rFonts w:ascii="Times New Roman" w:eastAsia="Calibri" w:hAnsi="Times New Roman" w:cs="Times New Roman"/>
          <w:bCs/>
          <w:kern w:val="1"/>
          <w:lang w:eastAsia="ar-SA"/>
        </w:rPr>
        <w:t>банка:  8</w:t>
      </w:r>
      <w:proofErr w:type="gramEnd"/>
      <w:r w:rsidRPr="00C94067">
        <w:rPr>
          <w:rFonts w:ascii="Times New Roman" w:eastAsia="Calibri" w:hAnsi="Times New Roman" w:cs="Times New Roman"/>
          <w:bCs/>
          <w:kern w:val="1"/>
          <w:lang w:eastAsia="ar-SA"/>
        </w:rPr>
        <w:t xml:space="preserve"> (800)-100-24-24</w:t>
      </w:r>
    </w:p>
    <w:p w14:paraId="71971DF6"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Участник долевого строительства вправе обратиться в отделение указанного банка в своем регионе, работающее со счетами эскроу.</w:t>
      </w:r>
    </w:p>
    <w:p w14:paraId="4D655EA0"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Депонируемая сумма: __________________</w:t>
      </w:r>
    </w:p>
    <w:p w14:paraId="44EC0E7F"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p>
    <w:p w14:paraId="2EF4E6F8"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Реквизиты расчетного счета Бенефициара, на который подлежат перечислению денежные средства со счета эскроу при наступлении оснований, предусмотренных договором счета эскроу: _______________</w:t>
      </w:r>
    </w:p>
    <w:p w14:paraId="044D80DA"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p>
    <w:p w14:paraId="2C54ECFC"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r w:rsidRPr="00C94067">
        <w:rPr>
          <w:rFonts w:ascii="Times New Roman" w:eastAsia="Calibri" w:hAnsi="Times New Roman" w:cs="Times New Roman"/>
          <w:bCs/>
          <w:kern w:val="1"/>
          <w:lang w:eastAsia="ar-SA"/>
        </w:rPr>
        <w:t>Реквизиты расчетного счета Депонента, на который перечисляются денежные средства со счета эскроу в случае неполучения уполномоченным банком (эскроу-агентом) указания Депонента об их переводе при прекращении Договора участия в долевом строительстве: ___________________</w:t>
      </w:r>
    </w:p>
    <w:p w14:paraId="51144574" w14:textId="77777777" w:rsidR="00C94067" w:rsidRPr="00C94067" w:rsidRDefault="00C94067" w:rsidP="00C94067">
      <w:pPr>
        <w:spacing w:after="0" w:line="240" w:lineRule="auto"/>
        <w:jc w:val="both"/>
        <w:textAlignment w:val="baseline"/>
        <w:rPr>
          <w:rFonts w:ascii="Times New Roman" w:eastAsia="Calibri" w:hAnsi="Times New Roman" w:cs="Times New Roman"/>
          <w:bCs/>
          <w:kern w:val="1"/>
          <w:lang w:eastAsia="ar-SA"/>
        </w:rPr>
      </w:pPr>
    </w:p>
    <w:p w14:paraId="11B95F0A" w14:textId="77777777" w:rsidR="00C94067" w:rsidRPr="00C94067" w:rsidRDefault="00C94067" w:rsidP="00C94067">
      <w:pPr>
        <w:autoSpaceDE w:val="0"/>
        <w:spacing w:after="0" w:line="240" w:lineRule="auto"/>
        <w:ind w:firstLine="540"/>
        <w:jc w:val="both"/>
        <w:rPr>
          <w:rFonts w:ascii="Times New Roman" w:eastAsia="Calibri" w:hAnsi="Times New Roman" w:cs="Times New Roman"/>
          <w:bCs/>
          <w:lang w:eastAsia="ar-SA"/>
        </w:rPr>
      </w:pPr>
      <w:r w:rsidRPr="00C94067">
        <w:rPr>
          <w:rFonts w:ascii="Times New Roman" w:eastAsia="Calibri" w:hAnsi="Times New Roman" w:cs="Times New Roman"/>
          <w:bCs/>
          <w:lang w:eastAsia="ar-SA"/>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7" w:history="1">
        <w:r w:rsidRPr="00C94067">
          <w:rPr>
            <w:rFonts w:ascii="Times New Roman" w:eastAsia="Calibri" w:hAnsi="Times New Roman" w:cs="Times New Roman"/>
            <w:bCs/>
            <w:color w:val="0000FF"/>
            <w:u w:val="single"/>
            <w:lang w:eastAsia="ar-SA"/>
          </w:rPr>
          <w:t>www.vtb.ru</w:t>
        </w:r>
      </w:hyperlink>
      <w:r w:rsidRPr="00C94067">
        <w:rPr>
          <w:rFonts w:ascii="Times New Roman" w:eastAsia="Calibri" w:hAnsi="Times New Roman" w:cs="Times New Roman"/>
          <w:bCs/>
          <w:lang w:eastAsia="ar-SA"/>
        </w:rPr>
        <w:t xml:space="preserve"> (далее – Правила) и Договора участия в долевом строительстве путем открытия Банком ВТБ (ПАО) счета эскроу в порядке, предусмотренном указанными Правилами. </w:t>
      </w:r>
    </w:p>
    <w:p w14:paraId="0F7FCBB1" w14:textId="77777777" w:rsidR="00C94067" w:rsidRPr="00C94067" w:rsidRDefault="00C94067" w:rsidP="00C94067">
      <w:pPr>
        <w:autoSpaceDE w:val="0"/>
        <w:spacing w:after="0" w:line="240" w:lineRule="auto"/>
        <w:ind w:firstLine="540"/>
        <w:jc w:val="both"/>
        <w:rPr>
          <w:rFonts w:ascii="Times New Roman" w:eastAsia="Calibri" w:hAnsi="Times New Roman" w:cs="Times New Roman"/>
          <w:bCs/>
          <w:lang w:eastAsia="ar-SA"/>
        </w:rPr>
      </w:pPr>
      <w:r w:rsidRPr="00C94067">
        <w:rPr>
          <w:rFonts w:ascii="Times New Roman" w:eastAsia="Calibri" w:hAnsi="Times New Roman" w:cs="Times New Roman"/>
          <w:bCs/>
          <w:lang w:eastAsia="ar-SA"/>
        </w:rPr>
        <w:t>Заключая настоящий Договор участия в долевом строительстве,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14:paraId="34B5FC99" w14:textId="77777777" w:rsidR="00C94067" w:rsidRPr="00C94067" w:rsidRDefault="00C94067" w:rsidP="00C94067">
      <w:pPr>
        <w:autoSpaceDE w:val="0"/>
        <w:spacing w:after="0" w:line="240" w:lineRule="auto"/>
        <w:ind w:firstLine="540"/>
        <w:jc w:val="both"/>
        <w:rPr>
          <w:rFonts w:ascii="Times New Roman" w:eastAsia="Calibri" w:hAnsi="Times New Roman" w:cs="Times New Roman"/>
          <w:bCs/>
          <w:lang w:eastAsia="ar-SA"/>
        </w:rPr>
      </w:pPr>
      <w:r w:rsidRPr="00C94067">
        <w:rPr>
          <w:rFonts w:ascii="Times New Roman" w:eastAsia="Calibri" w:hAnsi="Times New Roman" w:cs="Times New Roman"/>
          <w:bCs/>
          <w:lang w:eastAsia="ar-SA"/>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44A8555F" w14:textId="77777777" w:rsidR="00C94067" w:rsidRPr="00C94067" w:rsidRDefault="00C94067" w:rsidP="00C94067">
      <w:pPr>
        <w:autoSpaceDE w:val="0"/>
        <w:spacing w:after="0" w:line="240" w:lineRule="auto"/>
        <w:ind w:firstLine="540"/>
        <w:jc w:val="both"/>
        <w:rPr>
          <w:rFonts w:ascii="Times New Roman" w:eastAsia="Times New Roman" w:hAnsi="Times New Roman" w:cs="Times New Roman"/>
          <w:lang w:eastAsia="ar-SA"/>
        </w:rPr>
      </w:pPr>
      <w:r w:rsidRPr="00C94067">
        <w:rPr>
          <w:rFonts w:ascii="Times New Roman" w:eastAsia="Calibri" w:hAnsi="Times New Roman" w:cs="Times New Roman"/>
          <w:bCs/>
          <w:lang w:eastAsia="ar-SA"/>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счет эскроу в уполномоченном банке (эскроу-агенте). Денежные средства вносятся на срок условного</w:t>
      </w:r>
      <w:r w:rsidRPr="00C94067">
        <w:rPr>
          <w:rFonts w:ascii="Times New Roman" w:eastAsia="Times New Roman" w:hAnsi="Times New Roman" w:cs="Times New Roman"/>
          <w:lang w:eastAsia="ar-SA"/>
        </w:rPr>
        <w:t xml:space="preserve"> депонирования денежных средств, который не может превышать более чем на 6 (шесть) месяцев срок ввода в эксплуатацию многоквартирного дома, указанный в п. 3.1.4. настоящего Договора.</w:t>
      </w:r>
    </w:p>
    <w:p w14:paraId="08DFE48C" w14:textId="77777777" w:rsidR="00C94067" w:rsidRPr="00C94067" w:rsidRDefault="00C94067" w:rsidP="00C94067">
      <w:pPr>
        <w:widowControl w:val="0"/>
        <w:suppressAutoHyphens/>
        <w:autoSpaceDE w:val="0"/>
        <w:spacing w:after="0" w:line="240" w:lineRule="auto"/>
        <w:ind w:firstLine="540"/>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Оплаченные</w:t>
      </w: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Участником долевого строительства</w:t>
      </w: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 xml:space="preserve">квадратные метры индексации не подлежат. </w:t>
      </w:r>
    </w:p>
    <w:p w14:paraId="104F89D5" w14:textId="77777777" w:rsidR="00C94067" w:rsidRPr="00C94067" w:rsidRDefault="00C94067" w:rsidP="00C94067">
      <w:pPr>
        <w:suppressAutoHyphens/>
        <w:spacing w:after="0" w:line="240" w:lineRule="auto"/>
        <w:ind w:firstLine="540"/>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2.4.</w:t>
      </w: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 xml:space="preserve">Окончательный расчет по Договору </w:t>
      </w:r>
      <w:proofErr w:type="gramStart"/>
      <w:r w:rsidRPr="00C94067">
        <w:rPr>
          <w:rFonts w:ascii="Times New Roman" w:eastAsia="Times New Roman" w:hAnsi="Times New Roman" w:cs="Times New Roman"/>
          <w:lang w:eastAsia="ar-SA"/>
        </w:rPr>
        <w:t>оформляется  с</w:t>
      </w:r>
      <w:proofErr w:type="gramEnd"/>
      <w:r w:rsidRPr="00C94067">
        <w:rPr>
          <w:rFonts w:ascii="Times New Roman" w:eastAsia="Times New Roman" w:hAnsi="Times New Roman" w:cs="Times New Roman"/>
          <w:lang w:eastAsia="ar-SA"/>
        </w:rPr>
        <w:t xml:space="preserve"> учетом п. 2.1. Договора и данных технического паспорта органа технической инвентаризации.</w:t>
      </w:r>
    </w:p>
    <w:p w14:paraId="566761FB" w14:textId="77777777" w:rsidR="00C94067" w:rsidRPr="00C94067" w:rsidRDefault="00C94067" w:rsidP="00C94067">
      <w:pPr>
        <w:suppressAutoHyphens/>
        <w:spacing w:after="0" w:line="240" w:lineRule="auto"/>
        <w:ind w:firstLine="540"/>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Если уплаченная сумма превышает сумму оплаты за фактически предоставленную Участнику долевого строительства общую площадь, Застройщик возвращает излишне оплаченные денежные средства из расчета стоимости за квадратный метр, согласно п.2.1. настоящего договора.</w:t>
      </w:r>
    </w:p>
    <w:p w14:paraId="5726BD76" w14:textId="77777777" w:rsidR="00C94067" w:rsidRPr="00C94067" w:rsidRDefault="00C94067" w:rsidP="00C94067">
      <w:pPr>
        <w:suppressAutoHyphens/>
        <w:spacing w:after="0" w:line="240" w:lineRule="auto"/>
        <w:ind w:firstLine="540"/>
        <w:jc w:val="both"/>
        <w:rPr>
          <w:rFonts w:ascii="Times New Roman" w:eastAsia="Calibri" w:hAnsi="Times New Roman" w:cs="Times New Roman"/>
          <w:lang w:eastAsia="ar-SA"/>
        </w:rPr>
      </w:pPr>
      <w:r w:rsidRPr="00C94067">
        <w:rPr>
          <w:rFonts w:ascii="Times New Roman" w:eastAsia="Times New Roman" w:hAnsi="Times New Roman" w:cs="Times New Roman"/>
          <w:lang w:eastAsia="ar-SA"/>
        </w:rPr>
        <w:t xml:space="preserve">Если уплаченная сумма меньше необходимой, согласно данным органа технической инвентаризации г. Самары, Участник долевого строительства производит доплату Застройщику по цене </w:t>
      </w:r>
      <w:proofErr w:type="gramStart"/>
      <w:r w:rsidRPr="00C94067">
        <w:rPr>
          <w:rFonts w:ascii="Times New Roman" w:eastAsia="Times New Roman" w:hAnsi="Times New Roman" w:cs="Times New Roman"/>
          <w:lang w:eastAsia="ar-SA"/>
        </w:rPr>
        <w:t>за  квадратный</w:t>
      </w:r>
      <w:proofErr w:type="gramEnd"/>
      <w:r w:rsidRPr="00C94067">
        <w:rPr>
          <w:rFonts w:ascii="Times New Roman" w:eastAsia="Times New Roman" w:hAnsi="Times New Roman" w:cs="Times New Roman"/>
          <w:lang w:eastAsia="ar-SA"/>
        </w:rPr>
        <w:t xml:space="preserve"> метр, согласно п.2.1. настоящего договора.  </w:t>
      </w:r>
    </w:p>
    <w:p w14:paraId="043F4B8F" w14:textId="77777777" w:rsidR="00C94067" w:rsidRPr="00C94067" w:rsidRDefault="00C94067" w:rsidP="00C94067">
      <w:pPr>
        <w:shd w:val="clear" w:color="auto" w:fill="FFFFFF"/>
        <w:spacing w:after="0" w:line="240" w:lineRule="auto"/>
        <w:ind w:firstLine="708"/>
        <w:jc w:val="both"/>
        <w:rPr>
          <w:rFonts w:ascii="Times New Roman" w:eastAsia="Times New Roman" w:hAnsi="Times New Roman" w:cs="Times New Roman"/>
          <w:bCs/>
          <w:lang w:eastAsia="ar-SA"/>
        </w:rPr>
      </w:pPr>
      <w:r w:rsidRPr="00C94067">
        <w:rPr>
          <w:rFonts w:ascii="Times New Roman" w:eastAsia="Calibri" w:hAnsi="Times New Roman" w:cs="Times New Roman"/>
          <w:lang w:eastAsia="ar-SA"/>
        </w:rPr>
        <w:lastRenderedPageBreak/>
        <w:t>2.5. В случае расторжения настоящего Договора Сторонами или отказа от его исполнения одной из сторон, денежные средства со счета эскроу, на основании полученных уполномоченным банком (эскроу-агент) сведений от органа государственной регистрации прав о погашении записи о государственной регистрации настоящего Договора, содержащихся в Едином государственном реестре недвижимости, подлежат возврату Участнику долевого строительства, путем перечисления эскроу - агентом на счет, указанный в договоре счета эскроу.</w:t>
      </w:r>
    </w:p>
    <w:p w14:paraId="0B4271D0" w14:textId="77777777" w:rsidR="00C94067" w:rsidRPr="00C94067" w:rsidRDefault="00C94067" w:rsidP="00C94067">
      <w:pPr>
        <w:suppressAutoHyphens/>
        <w:spacing w:after="0" w:line="240" w:lineRule="auto"/>
        <w:rPr>
          <w:rFonts w:ascii="Times New Roman" w:eastAsia="Times New Roman" w:hAnsi="Times New Roman" w:cs="Times New Roman"/>
          <w:bCs/>
          <w:lang w:eastAsia="ar-SA"/>
        </w:rPr>
      </w:pPr>
    </w:p>
    <w:p w14:paraId="0F14E945" w14:textId="77777777" w:rsidR="00C94067" w:rsidRPr="00C94067" w:rsidRDefault="00C94067" w:rsidP="00C94067">
      <w:pPr>
        <w:suppressAutoHyphens/>
        <w:spacing w:after="0" w:line="240" w:lineRule="auto"/>
        <w:jc w:val="center"/>
        <w:rPr>
          <w:rFonts w:ascii="Times New Roman" w:eastAsia="Times New Roman" w:hAnsi="Times New Roman" w:cs="Times New Roman"/>
          <w:lang w:eastAsia="ar-SA"/>
        </w:rPr>
      </w:pPr>
      <w:r w:rsidRPr="00C94067">
        <w:rPr>
          <w:rFonts w:ascii="Times New Roman" w:eastAsia="Times New Roman" w:hAnsi="Times New Roman" w:cs="Times New Roman"/>
          <w:b/>
          <w:i/>
          <w:lang w:eastAsia="ar-SA"/>
        </w:rPr>
        <w:t>3. ОБЯЗАННОСТИ СТОРОН</w:t>
      </w:r>
    </w:p>
    <w:p w14:paraId="3045B217" w14:textId="77777777" w:rsidR="00C94067" w:rsidRPr="00C94067" w:rsidRDefault="00C94067" w:rsidP="00C94067">
      <w:pPr>
        <w:suppressAutoHyphens/>
        <w:spacing w:after="0" w:line="240" w:lineRule="auto"/>
        <w:jc w:val="center"/>
        <w:rPr>
          <w:rFonts w:ascii="Times New Roman" w:eastAsia="Times New Roman" w:hAnsi="Times New Roman" w:cs="Times New Roman"/>
          <w:lang w:eastAsia="ar-SA"/>
        </w:rPr>
      </w:pPr>
    </w:p>
    <w:p w14:paraId="7CCDF4C4"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 </w:t>
      </w:r>
      <w:r w:rsidRPr="00C94067">
        <w:rPr>
          <w:rFonts w:ascii="Times New Roman" w:eastAsia="Times New Roman" w:hAnsi="Times New Roman" w:cs="Times New Roman"/>
          <w:u w:val="single"/>
          <w:lang w:eastAsia="ar-SA"/>
        </w:rPr>
        <w:t>Застройщик обязуется:</w:t>
      </w:r>
    </w:p>
    <w:p w14:paraId="0434104C"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3.1.1. Организовать </w:t>
      </w:r>
      <w:proofErr w:type="gramStart"/>
      <w:r w:rsidRPr="00C94067">
        <w:rPr>
          <w:rFonts w:ascii="Times New Roman" w:eastAsia="Times New Roman" w:hAnsi="Times New Roman" w:cs="Times New Roman"/>
          <w:lang w:eastAsia="ar-SA"/>
        </w:rPr>
        <w:t>процесс  строительства</w:t>
      </w:r>
      <w:proofErr w:type="gramEnd"/>
      <w:r w:rsidRPr="00C94067">
        <w:rPr>
          <w:rFonts w:ascii="Times New Roman" w:eastAsia="Times New Roman" w:hAnsi="Times New Roman" w:cs="Times New Roman"/>
          <w:lang w:eastAsia="ar-SA"/>
        </w:rPr>
        <w:t xml:space="preserve"> и осуществлять финансирование строительства Объекта.</w:t>
      </w:r>
    </w:p>
    <w:p w14:paraId="5C61E848"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3.1.2. По письменному требованию Участника долевого строительства информировать его о ходе строительства Объекта.</w:t>
      </w:r>
    </w:p>
    <w:p w14:paraId="33190699"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3.1.3. Обеспечить строительство Объекта в соответствии с действующими нормами СНиП и Техническими условиями, утвержденными для строительства данного подземно-надземного гаража.</w:t>
      </w:r>
    </w:p>
    <w:p w14:paraId="621ED965"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3.1.4. Обеспечить ввод Объекта в эксплуатацию.</w:t>
      </w:r>
    </w:p>
    <w:p w14:paraId="5486F246" w14:textId="77777777" w:rsidR="00C94067" w:rsidRPr="00C94067" w:rsidRDefault="00C94067" w:rsidP="00C94067">
      <w:pPr>
        <w:suppressAutoHyphens/>
        <w:spacing w:after="0" w:line="240" w:lineRule="auto"/>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Срок ввода Объекта в эксплуатацию – </w:t>
      </w:r>
      <w:r w:rsidRPr="00C94067">
        <w:rPr>
          <w:rFonts w:ascii="Times New Roman" w:eastAsia="Times New Roman" w:hAnsi="Times New Roman" w:cs="Times New Roman"/>
          <w:b/>
          <w:lang w:eastAsia="ar-SA"/>
        </w:rPr>
        <w:t>30.09.2024 года.</w:t>
      </w:r>
    </w:p>
    <w:p w14:paraId="58094790"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Срок передачи Участнику долевого строительства Объекта долевого строительства – не </w:t>
      </w:r>
      <w:proofErr w:type="gramStart"/>
      <w:r w:rsidRPr="00C94067">
        <w:rPr>
          <w:rFonts w:ascii="Times New Roman" w:eastAsia="Times New Roman" w:hAnsi="Times New Roman" w:cs="Times New Roman"/>
          <w:lang w:eastAsia="ar-SA"/>
        </w:rPr>
        <w:t xml:space="preserve">позднее  </w:t>
      </w:r>
      <w:r w:rsidRPr="00C94067">
        <w:rPr>
          <w:rFonts w:ascii="Times New Roman" w:eastAsia="Times New Roman" w:hAnsi="Times New Roman" w:cs="Times New Roman"/>
          <w:b/>
          <w:lang w:eastAsia="ar-SA"/>
        </w:rPr>
        <w:t>30.12.2024</w:t>
      </w:r>
      <w:proofErr w:type="gramEnd"/>
      <w:r w:rsidRPr="00C94067">
        <w:rPr>
          <w:rFonts w:ascii="Times New Roman" w:eastAsia="Times New Roman" w:hAnsi="Times New Roman" w:cs="Times New Roman"/>
          <w:b/>
          <w:lang w:eastAsia="ar-SA"/>
        </w:rPr>
        <w:t xml:space="preserve"> года.</w:t>
      </w:r>
    </w:p>
    <w:p w14:paraId="770B3ADF"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3.1.5. Уведомить Участника долевого строительства письменно (лично под роспись, заказным письмом с уведомлением, ценным письмом с описью вложения) о возможности и необходимости принятия Объекта долевого строительства по акту приема-передачи. Для целей настоящего Договора, уведомления Сторон при исполнении настоящего Договора надлежит осуществлять в соответствии с настоящим пунктом и по адресу, указанному Участником долевого строительства в настоящем договоре. В случае отсутствия Участника долевого строительства по указанному адресу или возвращения почтового отправления по иным основаниям, не зависящим от Застройщика, Участник долевого строительства считается уведомленным надлежащим образом.</w:t>
      </w:r>
    </w:p>
    <w:p w14:paraId="04DE7BDF"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3.1.6. После получения разрешения на ввод в эксплуатацию Объекта, Застройщик подготавливает полный пакет документов и передает его в соответствующие организации для регистрации вновь построенного дома и постановки его на кадастровый учет.</w:t>
      </w:r>
    </w:p>
    <w:p w14:paraId="6642BB0E"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w:t>
      </w:r>
      <w:r w:rsidRPr="00C94067">
        <w:rPr>
          <w:rFonts w:ascii="Times New Roman" w:eastAsia="Times New Roman" w:hAnsi="Times New Roman" w:cs="Times New Roman"/>
          <w:u w:val="single"/>
          <w:lang w:eastAsia="ar-SA"/>
        </w:rPr>
        <w:t>. Участник долевого строительства обязуется:</w:t>
      </w:r>
      <w:r w:rsidRPr="00C94067">
        <w:rPr>
          <w:rFonts w:ascii="Times New Roman" w:eastAsia="Times New Roman" w:hAnsi="Times New Roman" w:cs="Times New Roman"/>
          <w:lang w:eastAsia="ar-SA"/>
        </w:rPr>
        <w:t xml:space="preserve">    </w:t>
      </w:r>
    </w:p>
    <w:p w14:paraId="290EE5E6"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3.2.1. Своевременно вносить платежи по настоящему договору.</w:t>
      </w:r>
    </w:p>
    <w:p w14:paraId="3B966BEA"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3.2.2. Совместно с Застройщиком представить в Управление Федеральной службы государственной регистрации, кадастра и картографии по Самарской области необходимые документы на государственную регистрацию настоящего договора, в согласованный Сторонами срок.</w:t>
      </w:r>
    </w:p>
    <w:p w14:paraId="14B6D52A"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При неисполнении Участником долевого строительства условий данного пункта, Застройщик в последующем не несет ответственности за осложнения, возникшие у Участника долевого строительства при регистрации права собственности на Объект долевого строительства.</w:t>
      </w:r>
    </w:p>
    <w:p w14:paraId="451C67FA"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3.2.3.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 </w:t>
      </w:r>
    </w:p>
    <w:p w14:paraId="6DCDB2BE"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3.2.4.  Участник долевого строительства вправе уступать права и обязанности по настоящему Договору третьим лицам в порядке, предусмотренном действующим законодательством РФ. Уступка Участником долевого строительства прав требований по Договору иному лицу допускается с момента </w:t>
      </w:r>
      <w:r w:rsidRPr="00C94067">
        <w:rPr>
          <w:rFonts w:ascii="Times New Roman" w:eastAsia="Times New Roman" w:hAnsi="Times New Roman" w:cs="Times New Roman"/>
          <w:color w:val="000000"/>
          <w:lang w:eastAsia="ar-SA"/>
        </w:rPr>
        <w:t xml:space="preserve">государственной регистрации настоящего Договора и до момента подписания Сторонами передаточного </w:t>
      </w:r>
      <w:hyperlink r:id="rId8" w:history="1">
        <w:r w:rsidRPr="00C94067">
          <w:rPr>
            <w:rFonts w:ascii="Times New Roman" w:eastAsia="Times New Roman" w:hAnsi="Times New Roman" w:cs="Times New Roman"/>
            <w:color w:val="000000"/>
            <w:u w:val="single"/>
            <w:lang w:eastAsia="ar-SA"/>
          </w:rPr>
          <w:t>акта</w:t>
        </w:r>
      </w:hyperlink>
      <w:r w:rsidRPr="00C94067">
        <w:rPr>
          <w:rFonts w:ascii="Times New Roman" w:eastAsia="Times New Roman" w:hAnsi="Times New Roman" w:cs="Times New Roman"/>
          <w:color w:val="000000"/>
          <w:lang w:eastAsia="ar-SA"/>
        </w:rPr>
        <w:t xml:space="preserve"> по нему.</w:t>
      </w:r>
      <w:r w:rsidRPr="00C94067">
        <w:rPr>
          <w:rFonts w:ascii="Times New Roman" w:eastAsia="Times New Roman" w:hAnsi="Times New Roman" w:cs="Times New Roman"/>
          <w:lang w:eastAsia="ar-SA"/>
        </w:rPr>
        <w:t xml:space="preserve"> </w:t>
      </w:r>
    </w:p>
    <w:p w14:paraId="074F0376"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ru-RU"/>
        </w:rPr>
      </w:pPr>
      <w:r w:rsidRPr="00C94067">
        <w:rPr>
          <w:rFonts w:ascii="Times New Roman" w:eastAsia="Times New Roman" w:hAnsi="Times New Roman" w:cs="Times New Roman"/>
          <w:lang w:eastAsia="ru-RU"/>
        </w:rPr>
        <w:t xml:space="preserve">В случае </w:t>
      </w:r>
      <w:proofErr w:type="gramStart"/>
      <w:r w:rsidRPr="00C94067">
        <w:rPr>
          <w:rFonts w:ascii="Times New Roman" w:eastAsia="Times New Roman" w:hAnsi="Times New Roman" w:cs="Times New Roman"/>
          <w:lang w:eastAsia="ru-RU"/>
        </w:rPr>
        <w:t>неуплаты  Дольщиком</w:t>
      </w:r>
      <w:proofErr w:type="gramEnd"/>
      <w:r w:rsidRPr="00C94067">
        <w:rPr>
          <w:rFonts w:ascii="Times New Roman" w:eastAsia="Times New Roman" w:hAnsi="Times New Roman" w:cs="Times New Roman"/>
          <w:lang w:eastAsia="ru-RU"/>
        </w:rPr>
        <w:t xml:space="preserve">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Дольщик и (или) Правопреемник. </w:t>
      </w:r>
      <w:r w:rsidRPr="00C94067">
        <w:rPr>
          <w:rFonts w:ascii="Times New Roman" w:eastAsia="Times New Roman" w:hAnsi="Times New Roman" w:cs="Times New Roman"/>
          <w:lang w:eastAsia="ar-SA"/>
        </w:rPr>
        <w:t xml:space="preserve">Расходы по регистрации Договора </w:t>
      </w:r>
      <w:proofErr w:type="gramStart"/>
      <w:r w:rsidRPr="00C94067">
        <w:rPr>
          <w:rFonts w:ascii="Times New Roman" w:eastAsia="Times New Roman" w:hAnsi="Times New Roman" w:cs="Times New Roman"/>
          <w:lang w:eastAsia="ar-SA"/>
        </w:rPr>
        <w:t>уступки  несет</w:t>
      </w:r>
      <w:proofErr w:type="gramEnd"/>
      <w:r w:rsidRPr="00C94067">
        <w:rPr>
          <w:rFonts w:ascii="Times New Roman" w:eastAsia="Times New Roman" w:hAnsi="Times New Roman" w:cs="Times New Roman"/>
          <w:lang w:eastAsia="ar-SA"/>
        </w:rPr>
        <w:t xml:space="preserve"> Участник долевого строительства и (или) Правопреемник.</w:t>
      </w:r>
    </w:p>
    <w:p w14:paraId="7D4470A6"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color w:val="000000"/>
          <w:lang w:eastAsia="ar-SA"/>
        </w:rPr>
        <w:t xml:space="preserve">     В течение 10 (десяти) календарных дней, после государственной регистрации в Управлении Федеральной службы государственной регистрации, кадастра и картографии по Самарской области уступки права требования по настоящему договору, </w:t>
      </w:r>
      <w:proofErr w:type="spellStart"/>
      <w:r w:rsidRPr="00C94067">
        <w:rPr>
          <w:rFonts w:ascii="Times New Roman" w:eastAsia="Times New Roman" w:hAnsi="Times New Roman" w:cs="Times New Roman"/>
          <w:color w:val="000000"/>
          <w:lang w:eastAsia="ar-SA"/>
        </w:rPr>
        <w:t>Правоприобретателю</w:t>
      </w:r>
      <w:proofErr w:type="spellEnd"/>
      <w:r w:rsidRPr="00C94067">
        <w:rPr>
          <w:rFonts w:ascii="Times New Roman" w:eastAsia="Times New Roman" w:hAnsi="Times New Roman" w:cs="Times New Roman"/>
          <w:color w:val="000000"/>
          <w:lang w:eastAsia="ar-SA"/>
        </w:rPr>
        <w:t xml:space="preserve"> необходимо предоставить Застройщику копию документа-договора, подтверждающего уступку права требования по настоящему договору. При невыполнении </w:t>
      </w:r>
      <w:proofErr w:type="spellStart"/>
      <w:proofErr w:type="gramStart"/>
      <w:r w:rsidRPr="00C94067">
        <w:rPr>
          <w:rFonts w:ascii="Times New Roman" w:eastAsia="Times New Roman" w:hAnsi="Times New Roman" w:cs="Times New Roman"/>
          <w:color w:val="000000"/>
          <w:lang w:eastAsia="ar-SA"/>
        </w:rPr>
        <w:t>Правоприобретателем</w:t>
      </w:r>
      <w:proofErr w:type="spellEnd"/>
      <w:r w:rsidRPr="00C94067">
        <w:rPr>
          <w:rFonts w:ascii="Times New Roman" w:eastAsia="Times New Roman" w:hAnsi="Times New Roman" w:cs="Times New Roman"/>
          <w:color w:val="000000"/>
          <w:lang w:eastAsia="ar-SA"/>
        </w:rPr>
        <w:t xml:space="preserve">  данного</w:t>
      </w:r>
      <w:proofErr w:type="gramEnd"/>
      <w:r w:rsidRPr="00C94067">
        <w:rPr>
          <w:rFonts w:ascii="Times New Roman" w:eastAsia="Times New Roman" w:hAnsi="Times New Roman" w:cs="Times New Roman"/>
          <w:color w:val="000000"/>
          <w:lang w:eastAsia="ar-SA"/>
        </w:rPr>
        <w:t xml:space="preserve"> условия, Застройщик в последующем не несет </w:t>
      </w:r>
      <w:r w:rsidRPr="00C94067">
        <w:rPr>
          <w:rFonts w:ascii="Times New Roman" w:eastAsia="Times New Roman" w:hAnsi="Times New Roman" w:cs="Times New Roman"/>
          <w:color w:val="000000"/>
          <w:lang w:eastAsia="ar-SA"/>
        </w:rPr>
        <w:lastRenderedPageBreak/>
        <w:t>ответственности за осложнения, возникшие при передаче последнему Объекта долевого строительства по акту приема-передачи и регистрации права собственности.</w:t>
      </w:r>
    </w:p>
    <w:p w14:paraId="0A990385" w14:textId="0A9E43CB" w:rsidR="00EF5EC4" w:rsidRPr="00EF5EC4" w:rsidRDefault="00EF5EC4" w:rsidP="00EF5EC4">
      <w:pPr>
        <w:suppressAutoHyphens/>
        <w:spacing w:after="0" w:line="100" w:lineRule="atLeast"/>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lang w:eastAsia="zh-CN"/>
        </w:rPr>
        <w:t xml:space="preserve">     </w:t>
      </w:r>
      <w:r w:rsidRPr="00EF5EC4">
        <w:rPr>
          <w:rFonts w:ascii="Times New Roman" w:eastAsia="Times New Roman" w:hAnsi="Times New Roman" w:cs="Times New Roman"/>
          <w:kern w:val="2"/>
          <w:lang w:eastAsia="zh-CN"/>
        </w:rPr>
        <w:t xml:space="preserve">3.2.5. После производства окончательного расчета принять от Застройщика по акту приема-передачи в собственность Объект долевого строительства, указанный в п. 1.2. настоящего договора, в течение 7 (семи) рабочих дней с момента получения уведомления от Застройщика о </w:t>
      </w:r>
      <w:proofErr w:type="gramStart"/>
      <w:r w:rsidRPr="00EF5EC4">
        <w:rPr>
          <w:rFonts w:ascii="Times New Roman" w:eastAsia="Times New Roman" w:hAnsi="Times New Roman" w:cs="Times New Roman"/>
          <w:kern w:val="2"/>
          <w:lang w:eastAsia="zh-CN"/>
        </w:rPr>
        <w:t>готовности  Объекта</w:t>
      </w:r>
      <w:proofErr w:type="gramEnd"/>
      <w:r w:rsidRPr="00EF5EC4">
        <w:rPr>
          <w:rFonts w:ascii="Times New Roman" w:eastAsia="Times New Roman" w:hAnsi="Times New Roman" w:cs="Times New Roman"/>
          <w:kern w:val="2"/>
          <w:lang w:eastAsia="zh-CN"/>
        </w:rPr>
        <w:t xml:space="preserve"> долевого строительства к приемке.</w:t>
      </w:r>
    </w:p>
    <w:p w14:paraId="4EDE1A10" w14:textId="73AE7F31" w:rsidR="00EF5EC4" w:rsidRPr="00EF5EC4" w:rsidRDefault="00EF5EC4" w:rsidP="00EF5EC4">
      <w:pPr>
        <w:suppressAutoHyphens/>
        <w:spacing w:after="0" w:line="100" w:lineRule="atLeast"/>
        <w:jc w:val="both"/>
        <w:rPr>
          <w:rFonts w:ascii="Times New Roman" w:eastAsia="Times New Roman" w:hAnsi="Times New Roman" w:cs="Times New Roman"/>
          <w:kern w:val="2"/>
          <w:sz w:val="24"/>
          <w:szCs w:val="24"/>
          <w:lang w:eastAsia="zh-CN"/>
        </w:rPr>
      </w:pPr>
      <w:r w:rsidRPr="00EF5EC4">
        <w:rPr>
          <w:rFonts w:ascii="Times New Roman" w:eastAsia="Times New Roman" w:hAnsi="Times New Roman" w:cs="Times New Roman"/>
          <w:kern w:val="2"/>
          <w:sz w:val="24"/>
          <w:szCs w:val="24"/>
          <w:lang w:eastAsia="zh-CN"/>
        </w:rPr>
        <w:t xml:space="preserve">     </w:t>
      </w:r>
      <w:r w:rsidRPr="00EF5EC4">
        <w:rPr>
          <w:rFonts w:ascii="Times New Roman" w:eastAsia="Times New Roman" w:hAnsi="Times New Roman" w:cs="Times New Roman"/>
          <w:kern w:val="2"/>
          <w:lang w:eastAsia="zh-CN"/>
        </w:rPr>
        <w:t xml:space="preserve">Участник долевого строительства не имеет права отказываться от приемки Объекта долевого строительства, за исключением случаев предусмотренных ст. 7 ФЗ </w:t>
      </w:r>
      <w:r w:rsidRPr="00EF5EC4">
        <w:rPr>
          <w:rFonts w:ascii="Times New Roman" w:eastAsia="Times New Roman" w:hAnsi="Times New Roman" w:cs="Times New Roman"/>
          <w:color w:val="000000"/>
          <w:lang w:eastAsia="ru-RU"/>
        </w:rPr>
        <w:t xml:space="preserve">№ 214 </w:t>
      </w:r>
      <w:r w:rsidRPr="00EF5EC4">
        <w:rPr>
          <w:rFonts w:ascii="Times New Roman" w:eastAsia="Times New Roman" w:hAnsi="Times New Roman" w:cs="Times New Roman"/>
          <w:kern w:val="2"/>
          <w:lang w:eastAsia="ar-SA"/>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49C289" w14:textId="63EB245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3.2.6. Участник долевого строительства до ввода Объекта в эксплуатацию и принятия Доли от Застройщика по акту приема-передачи, получения в установленном законом порядке разрешения не вправе производить работы по реконструкции, переустройству, перепланировке Доли (перенос внутриквартирных перегородок, дверных проемов, изменять место расположения санузлов, окон, дверей, электрических плит, место прохождения водопроводных и канализационных стояков, добавлять сверх проекта какие-либо приборы отопления, горячего водоснабжения, электроприборы, изменять местоположение и материал инженерных сетей). Устранение указанных нарушений производится за счет Дольщика. В случае неисполнения Дольщиком своих обязательств согласно настоящему пункту, Застройщик не несет гарантийных обязательств в соответствии с п. 5.6. настоящего Договора.</w:t>
      </w:r>
    </w:p>
    <w:p w14:paraId="64B90484"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Если в результате неправомерных действий Дольщика, Застройщик понесет убытки, в том числе в виде уплаты неустоек третьим лицам за неисполнение или несвоевременное исполнение перед ними обязательств, Дольщик обязуется возместить Застройщику фактически понесенные убытки.</w:t>
      </w:r>
    </w:p>
    <w:p w14:paraId="28EF3ACF"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3.2.7. Участник долевого строительства самостоятельно осуществляет действия и в полном объеме за свой счет все расходы необходимые для регистрации права собственности на Объект долевого строительства.</w:t>
      </w:r>
    </w:p>
    <w:p w14:paraId="7CAFDE87"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3.2.8. С момента передачи Объекта, в котором расположена указанная в п. 1.2 настоящего Договора Доля, в управление и/или на баланс эксплуатирующей организации, выбранной участниками долевого строительства после ввода Объекта в эксплуатацию, в порядке п.3.2.11. настоящего Договора, Дольщик обязуется с момента подписания передаточного акта (п.6 ч.2 ст. 153 ЖК РФ) нести расходы по  эксплуатации своей Доли в составе многоквартирного дома  на основании действующих тарифов; подписать с эксплуатирующей организацией, принявшей от Застройщика дом на баланс или в управление, договор о долевом участии в содержании и ремонте дома, техническом обслуживании дома и придомовой территории, либо договор управления многоквартирным домом.</w:t>
      </w:r>
    </w:p>
    <w:p w14:paraId="01F8DE41"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3.2.9. Не заключение договора с эксплуатирующей организацией или отсутствие членства Участника долевого строительства в ТСЖ не освобождает Участника долевого строительства от обязанности нести расходы, связанные с эксплуатацией Объекта долевого строительства.</w:t>
      </w:r>
    </w:p>
    <w:p w14:paraId="437304CE"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3.2.10. Присутствовать при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2E8C3E96"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3.2.11. В срок не позднее 5-ти календарных дней с момента возникновения изменений, сообщить Застройщику об изменении своих реквизитов: паспортных данных, имени (фамилии), места регистрации, места фактического проживания, контактных телефонов и т.д.</w:t>
      </w:r>
    </w:p>
    <w:p w14:paraId="5549D29D"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0C21ADE0" w14:textId="77777777" w:rsidR="00C94067" w:rsidRPr="00C94067" w:rsidRDefault="00C94067" w:rsidP="00C94067">
      <w:pPr>
        <w:suppressAutoHyphens/>
        <w:spacing w:after="0" w:line="240" w:lineRule="auto"/>
        <w:rPr>
          <w:rFonts w:ascii="Times New Roman" w:eastAsia="Times New Roman" w:hAnsi="Times New Roman" w:cs="Times New Roman"/>
          <w:b/>
          <w:lang w:eastAsia="ar-SA"/>
        </w:rPr>
      </w:pPr>
      <w:r w:rsidRPr="00C94067">
        <w:rPr>
          <w:rFonts w:ascii="Times New Roman" w:eastAsia="Times New Roman" w:hAnsi="Times New Roman" w:cs="Times New Roman"/>
          <w:lang w:eastAsia="ar-SA"/>
        </w:rPr>
        <w:t xml:space="preserve">     </w:t>
      </w:r>
      <w:r w:rsidRPr="00C94067">
        <w:rPr>
          <w:rFonts w:ascii="Times New Roman" w:eastAsia="Times New Roman" w:hAnsi="Times New Roman" w:cs="Times New Roman"/>
          <w:b/>
          <w:i/>
          <w:lang w:eastAsia="ar-SA"/>
        </w:rPr>
        <w:t>4. ПОРЯДОК ПЕРЕДАЧИ ОБЪЕКТА УЧАСТНИКУ ДОЛЕВОГО СТРОИТЕЛЬСТВА</w:t>
      </w:r>
    </w:p>
    <w:p w14:paraId="03181FE1" w14:textId="77777777" w:rsidR="00C94067" w:rsidRPr="00C94067" w:rsidRDefault="00C94067" w:rsidP="00C94067">
      <w:pPr>
        <w:suppressAutoHyphens/>
        <w:spacing w:after="0" w:line="240" w:lineRule="auto"/>
        <w:jc w:val="center"/>
        <w:rPr>
          <w:rFonts w:ascii="Times New Roman" w:eastAsia="Times New Roman" w:hAnsi="Times New Roman" w:cs="Times New Roman"/>
          <w:b/>
          <w:lang w:eastAsia="ar-SA"/>
        </w:rPr>
      </w:pPr>
    </w:p>
    <w:p w14:paraId="4F8BA260"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b/>
          <w:lang w:eastAsia="ar-SA"/>
        </w:rPr>
        <w:t xml:space="preserve">     </w:t>
      </w:r>
      <w:r w:rsidRPr="00C94067">
        <w:rPr>
          <w:rFonts w:ascii="Times New Roman" w:eastAsia="Times New Roman" w:hAnsi="Times New Roman" w:cs="Times New Roman"/>
          <w:lang w:eastAsia="ar-SA"/>
        </w:rPr>
        <w:t>4.1. Участник долевого строительства не имеет права требовать передачи ему Застройщиком Объекта долевого строительства до полной оплаты цены договора и окончания расчетов в соответствии с данными обмера органа технической инвентаризации г. Самары. Участник долевого строительства не приобретает также долю в праве общей собственности на Объект до полной оплаты цены договора. В случае, частичной оплаты цены договора к моменту получения разрешения на ввод Объекта в эксплуатацию, Участник долевого строительства не вправе требовать предоставления ему иного Объекта долевого строительства в Объекте или иного имущества на сумму фактически внесенных им денежных средств, либо выдела ему в натуре части какого-либо Объекта долевого строительства или приобретения иного Объекта долевого строительства на указанную сумму.</w:t>
      </w:r>
    </w:p>
    <w:p w14:paraId="3AE11A17"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4.2.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w:t>
      </w:r>
      <w:r w:rsidRPr="00C94067">
        <w:rPr>
          <w:rFonts w:ascii="Times New Roman" w:eastAsia="Times New Roman" w:hAnsi="Times New Roman" w:cs="Times New Roman"/>
          <w:lang w:eastAsia="ar-SA"/>
        </w:rPr>
        <w:lastRenderedPageBreak/>
        <w:t>проекту, фактическая площадь Объекта долевого строительства может отличаться от площади, указанной в п.1.2 и п.1.3. настоящего договора. Уточнение фактической площади Объекта долевого строительства, указанной в п.1.2 и п.1.3. настоящего договора, производится на основании обмера органа технической инвентаризации г. Самары.</w:t>
      </w:r>
    </w:p>
    <w:p w14:paraId="68B2AD55"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4.3. После получения Застройщиком результатов обмера органа технической инвентаризации г. Самары, он направляет письменное уведомление Участнику долевого строительства о необходимости произвести окончательные расчеты по фактической площади и принять Объект долевого строительства в собственность.</w:t>
      </w:r>
    </w:p>
    <w:p w14:paraId="29B092F0"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Уведомление направляется Застройщиком по адресу, указанному Участником долевого строительства в настоящем договоре.  В случае, если Участник долевого строительства не получил Уведомление по причинам, не зависящим от Застройщика (отсутствие Участника долевого строительства по указанному адресу, истечение срока хранения корреспонденции в отделении связи и пр.), Уведомление считается врученным с момента возврата его Застройщику.</w:t>
      </w:r>
    </w:p>
    <w:p w14:paraId="7601BABB"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4.4. В течение 30 (тридцати) дней с момента получения уведомления Застройщика, Участник долевого строительства обязан произвести окончательные расчеты по обмерам органа технической инвентаризации     г. Самары и в течение 7 (семи) дней с момента производства окончательного расчета подписать акт приема-передачи Объекта долевого строительства в собственность.</w:t>
      </w:r>
    </w:p>
    <w:p w14:paraId="3B6584F4" w14:textId="77777777" w:rsidR="00C94067" w:rsidRPr="00C94067" w:rsidRDefault="00C94067" w:rsidP="00C94067">
      <w:pPr>
        <w:suppressAutoHyphens/>
        <w:spacing w:after="0" w:line="240" w:lineRule="auto"/>
        <w:jc w:val="both"/>
        <w:rPr>
          <w:rFonts w:ascii="Times New Roman" w:eastAsia="Times New Roman" w:hAnsi="Times New Roman" w:cs="Times New Roman"/>
          <w:b/>
          <w:i/>
          <w:lang w:eastAsia="ar-SA"/>
        </w:rPr>
      </w:pPr>
      <w:r w:rsidRPr="00C94067">
        <w:rPr>
          <w:rFonts w:ascii="Times New Roman" w:eastAsia="Times New Roman" w:hAnsi="Times New Roman" w:cs="Times New Roman"/>
          <w:lang w:eastAsia="ar-SA"/>
        </w:rPr>
        <w:t xml:space="preserve">     </w:t>
      </w:r>
    </w:p>
    <w:p w14:paraId="40AA6992" w14:textId="77777777" w:rsidR="00C94067" w:rsidRPr="00C94067" w:rsidRDefault="00C94067" w:rsidP="00C94067">
      <w:pPr>
        <w:suppressAutoHyphens/>
        <w:spacing w:after="0" w:line="240" w:lineRule="auto"/>
        <w:jc w:val="center"/>
        <w:rPr>
          <w:rFonts w:ascii="Times New Roman" w:eastAsia="Times New Roman" w:hAnsi="Times New Roman" w:cs="Times New Roman"/>
          <w:b/>
          <w:i/>
          <w:lang w:eastAsia="ar-SA"/>
        </w:rPr>
      </w:pPr>
      <w:r w:rsidRPr="00C94067">
        <w:rPr>
          <w:rFonts w:ascii="Times New Roman" w:eastAsia="Times New Roman" w:hAnsi="Times New Roman" w:cs="Times New Roman"/>
          <w:b/>
          <w:i/>
          <w:lang w:eastAsia="ar-SA"/>
        </w:rPr>
        <w:t>5. ОТВЕТСТВЕННОСТЬ СТОРОН И ГАРАНТИЯ КАЧЕСТВА</w:t>
      </w:r>
    </w:p>
    <w:p w14:paraId="64A0D337" w14:textId="77777777" w:rsidR="00C94067" w:rsidRPr="00C94067" w:rsidRDefault="00C94067" w:rsidP="00C94067">
      <w:pPr>
        <w:suppressAutoHyphens/>
        <w:spacing w:after="0" w:line="240" w:lineRule="auto"/>
        <w:jc w:val="center"/>
        <w:rPr>
          <w:rFonts w:ascii="Times New Roman" w:eastAsia="Times New Roman" w:hAnsi="Times New Roman" w:cs="Times New Roman"/>
          <w:b/>
          <w:i/>
          <w:lang w:eastAsia="ar-SA"/>
        </w:rPr>
      </w:pPr>
    </w:p>
    <w:p w14:paraId="08D3C245"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5.1. В случае нарушения Участником долевого строительства сроков оплаты цены договора или его частей, установленных пунктами 2.1-2.4  настоящего договора, Участник долевого строительства выплачивает по требованию Застройщику пени в размере одной трехсотой ставки рефинансирования ЦБ РФ от суммы просроченного платежа за каждый день просрочки, действующей на день начисления пени. Указанные пени уплачиваются в момент внесения очередного платежа в следующем порядке: в первую очередь погашаются начисленные пени, оставшаяся часть от внесенной (перечисленной) суммы, засчитывается в счет уплаты цены договора.</w:t>
      </w:r>
    </w:p>
    <w:p w14:paraId="3ED08A03"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5.2. Уплата пени не освобождает Участника долевого строительства от обязанности надлежащего выполнения самого обязательства.</w:t>
      </w:r>
    </w:p>
    <w:p w14:paraId="614B70BA"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5.3. При расторжении настоящего договора, Участник долевого строительства утрачивает право на получение в собственность Объекта долевого строительства, указанного в п.1.2. договора.</w:t>
      </w:r>
    </w:p>
    <w:p w14:paraId="26306F08"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5.4. В случае нарушения Застройщиком срока передачи Участнику долевого строительства Объекта долевого строительства, установленного п. 3.1.4. настоящего договора Застройщик выплачивает по письменному требованию Участника долевого строительства пеню в размере, установленном законодательством РФ.</w:t>
      </w:r>
    </w:p>
    <w:p w14:paraId="2B20491E"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5.5. Застройщик предоставляет гарантию качества на Объект.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10A1DB1E"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5.6. Гарантийный срок   для   Объекта   долевого   </w:t>
      </w:r>
      <w:proofErr w:type="gramStart"/>
      <w:r w:rsidRPr="00C94067">
        <w:rPr>
          <w:rFonts w:ascii="Times New Roman" w:eastAsia="Times New Roman" w:hAnsi="Times New Roman" w:cs="Times New Roman"/>
          <w:lang w:eastAsia="ar-SA"/>
        </w:rPr>
        <w:t xml:space="preserve">строительства,   </w:t>
      </w:r>
      <w:proofErr w:type="gramEnd"/>
      <w:r w:rsidRPr="00C94067">
        <w:rPr>
          <w:rFonts w:ascii="Times New Roman" w:eastAsia="Times New Roman" w:hAnsi="Times New Roman" w:cs="Times New Roman"/>
          <w:lang w:eastAsia="ar-SA"/>
        </w:rPr>
        <w:t xml:space="preserve"> за  исключением технологического и инженерного оборудования, входящего в состав такого Объекта долевого строительства, составляет не менее 5 (пяти) лет.  Указанный гарантийный срок исчисляется со дня передачи Объекта долевого</w:t>
      </w:r>
    </w:p>
    <w:p w14:paraId="2C5FD1DC"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строительства, за исключением технологического </w:t>
      </w:r>
      <w:proofErr w:type="gramStart"/>
      <w:r w:rsidRPr="00C94067">
        <w:rPr>
          <w:rFonts w:ascii="Times New Roman" w:eastAsia="Times New Roman" w:hAnsi="Times New Roman" w:cs="Times New Roman"/>
          <w:lang w:eastAsia="ar-SA"/>
        </w:rPr>
        <w:t>и  инженерного</w:t>
      </w:r>
      <w:proofErr w:type="gramEnd"/>
      <w:r w:rsidRPr="00C94067">
        <w:rPr>
          <w:rFonts w:ascii="Times New Roman" w:eastAsia="Times New Roman" w:hAnsi="Times New Roman" w:cs="Times New Roman"/>
          <w:lang w:eastAsia="ar-SA"/>
        </w:rPr>
        <w:t xml:space="preserve"> оборудования, входящего в  состав  Объекта  долевого  строительства,  Участнику долевого строительства.</w:t>
      </w:r>
    </w:p>
    <w:p w14:paraId="7302B518"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5.7. Гарантийный срок на технологическое и инженерное оборудование, входящее в состав передаваемого Участнику долевого </w:t>
      </w:r>
      <w:proofErr w:type="gramStart"/>
      <w:r w:rsidRPr="00C94067">
        <w:rPr>
          <w:rFonts w:ascii="Times New Roman" w:eastAsia="Times New Roman" w:hAnsi="Times New Roman" w:cs="Times New Roman"/>
          <w:lang w:eastAsia="ar-SA"/>
        </w:rPr>
        <w:t>строительства  Объекта</w:t>
      </w:r>
      <w:proofErr w:type="gramEnd"/>
      <w:r w:rsidRPr="00C94067">
        <w:rPr>
          <w:rFonts w:ascii="Times New Roman" w:eastAsia="Times New Roman" w:hAnsi="Times New Roman" w:cs="Times New Roman"/>
          <w:lang w:eastAsia="ar-SA"/>
        </w:rPr>
        <w:t xml:space="preserve"> долевого строительства, составляет  не менее 3 (трёх) лет. Указанный  гарантийный  срок  исчисляется  со  дня  подписания  первого передаточного </w:t>
      </w:r>
      <w:hyperlink r:id="rId9" w:history="1">
        <w:r w:rsidRPr="00C94067">
          <w:rPr>
            <w:rFonts w:ascii="Times New Roman" w:eastAsia="Times New Roman" w:hAnsi="Times New Roman" w:cs="Times New Roman"/>
            <w:color w:val="0000FF"/>
            <w:u w:val="single"/>
            <w:lang w:eastAsia="ar-SA"/>
          </w:rPr>
          <w:t>акта</w:t>
        </w:r>
      </w:hyperlink>
      <w:r w:rsidRPr="00C94067">
        <w:rPr>
          <w:rFonts w:ascii="Times New Roman" w:eastAsia="Times New Roman" w:hAnsi="Times New Roman" w:cs="Times New Roman"/>
          <w:lang w:eastAsia="ar-SA"/>
        </w:rPr>
        <w:t>.</w:t>
      </w:r>
    </w:p>
    <w:p w14:paraId="49EA4132"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5.8.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размещения каких-либо сооружений и объектов, инженерных технических устройств, без согласования с эксплуатирующей организацией, либо с Застройщиком, проведенного самим Участником долевого строительства или привлеченными им третьими лицами. </w:t>
      </w:r>
    </w:p>
    <w:p w14:paraId="3AD3EF29" w14:textId="77777777" w:rsidR="00C94067" w:rsidRPr="00C94067" w:rsidRDefault="00C94067" w:rsidP="00C94067">
      <w:pPr>
        <w:widowControl w:val="0"/>
        <w:suppressAutoHyphens/>
        <w:spacing w:after="0" w:line="240" w:lineRule="auto"/>
        <w:jc w:val="both"/>
        <w:textAlignment w:val="baseline"/>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Участник долевого строительства обязуется не производить любые работы, затрагивающие внешний вид, </w:t>
      </w:r>
      <w:r w:rsidRPr="00C94067">
        <w:rPr>
          <w:rFonts w:ascii="Times New Roman" w:eastAsia="Times New Roman" w:hAnsi="Times New Roman" w:cs="Times New Roman"/>
          <w:lang w:eastAsia="ar-SA"/>
        </w:rPr>
        <w:lastRenderedPageBreak/>
        <w:t>конструкцию и элементы лоджии и (или) балкона, в том числе изменять или демонтировать их конструктивные элементы, в том числе креплений остекления лоджии и (или) балкона (при наличия остекления).</w:t>
      </w:r>
    </w:p>
    <w:p w14:paraId="6F8AC31F"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Действие гарантийных обязательств не распространяется на случаи переноса Участником долевого строительства инженерных коммуникаций, сооружений и оборудования, переоборудования и перепланировки Объекта долевого строительства.</w:t>
      </w:r>
    </w:p>
    <w:p w14:paraId="396C6430" w14:textId="77777777" w:rsidR="00C94067" w:rsidRPr="00C94067" w:rsidRDefault="00C94067" w:rsidP="00C94067">
      <w:pPr>
        <w:suppressAutoHyphens/>
        <w:spacing w:after="0" w:line="240" w:lineRule="auto"/>
        <w:jc w:val="both"/>
        <w:rPr>
          <w:rFonts w:ascii="Times New Roman" w:eastAsia="SimSun" w:hAnsi="Times New Roman" w:cs="Times New Roman"/>
          <w:kern w:val="1"/>
          <w:lang w:eastAsia="ar-SA"/>
        </w:rPr>
      </w:pPr>
      <w:r w:rsidRPr="00C94067">
        <w:rPr>
          <w:rFonts w:ascii="Times New Roman" w:eastAsia="Times New Roman" w:hAnsi="Times New Roman" w:cs="Times New Roman"/>
          <w:lang w:eastAsia="ar-SA"/>
        </w:rPr>
        <w:t xml:space="preserve">В случае нарушения данных условий Участник долевого строительства не вправе предъявлять к Застройщику требования о безвозмездном устранении возникших в результате этого </w:t>
      </w:r>
      <w:proofErr w:type="gramStart"/>
      <w:r w:rsidRPr="00C94067">
        <w:rPr>
          <w:rFonts w:ascii="Times New Roman" w:eastAsia="Times New Roman" w:hAnsi="Times New Roman" w:cs="Times New Roman"/>
          <w:lang w:eastAsia="ar-SA"/>
        </w:rPr>
        <w:t>недостатков  и</w:t>
      </w:r>
      <w:proofErr w:type="gramEnd"/>
      <w:r w:rsidRPr="00C94067">
        <w:rPr>
          <w:rFonts w:ascii="Times New Roman" w:eastAsia="Times New Roman" w:hAnsi="Times New Roman" w:cs="Times New Roman"/>
          <w:lang w:eastAsia="ar-SA"/>
        </w:rPr>
        <w:t xml:space="preserve"> повреждений конструктивных элементов жилого дома. Кроме того, в случае нарушения указанных обязательств Участник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p w14:paraId="0E4C5CE2"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5.9. Обязательства Участника долевого строительства по настоящему договору считаются исполненными с момента окончания всех расчетов, включая расчеты за фактическую площадь по данным обмера органа технической инвентаризации г. Самары.</w:t>
      </w:r>
    </w:p>
    <w:p w14:paraId="2293FC9B"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В случае уклонения Участника долевого строительства от производства окончательных расчетов по данным обмера органа технической инвентаризации г. Самары, обязательства Застройщика считаются исполненными с момента направления первого Уведомления о необходимости производства таких расчетов.</w:t>
      </w:r>
    </w:p>
    <w:p w14:paraId="224E8A1F"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5.10. </w:t>
      </w:r>
      <w:proofErr w:type="gramStart"/>
      <w:r w:rsidRPr="00C94067">
        <w:rPr>
          <w:rFonts w:ascii="Times New Roman" w:eastAsia="Times New Roman" w:hAnsi="Times New Roman" w:cs="Times New Roman"/>
          <w:lang w:eastAsia="ar-SA"/>
        </w:rPr>
        <w:t>Стороны  настоящего</w:t>
      </w:r>
      <w:proofErr w:type="gramEnd"/>
      <w:r w:rsidRPr="00C94067">
        <w:rPr>
          <w:rFonts w:ascii="Times New Roman" w:eastAsia="Times New Roman" w:hAnsi="Times New Roman" w:cs="Times New Roman"/>
          <w:lang w:eastAsia="ar-SA"/>
        </w:rPr>
        <w:t xml:space="preserve">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w:t>
      </w:r>
    </w:p>
    <w:p w14:paraId="3A158980"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6748BCDA"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При наступлении указанных обстоятельств, Сторона, для которой создалась невозможность исполнения ее обязательств по настоящему Договору, должна известить другую Сторону о наступлении и прекращении действия таких обстоятельств в десятидневный срок в письменном виде с приложением соответствующих свидетельств или документов.</w:t>
      </w:r>
    </w:p>
    <w:p w14:paraId="6C81F0BA"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Несвоевременное извещение об обстоятельствах непреодолимой силы лишает соответствующую Сторону права считать их определенной причиной невыполнения условий настоящего Договора.</w:t>
      </w:r>
    </w:p>
    <w:p w14:paraId="4FFD013C"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382549C4" w14:textId="77777777" w:rsidR="00C94067" w:rsidRPr="00C94067" w:rsidRDefault="00C94067" w:rsidP="00C94067">
      <w:pPr>
        <w:suppressAutoHyphens/>
        <w:spacing w:after="0" w:line="240" w:lineRule="auto"/>
        <w:jc w:val="center"/>
        <w:rPr>
          <w:rFonts w:ascii="Times New Roman" w:eastAsia="Times New Roman" w:hAnsi="Times New Roman" w:cs="Times New Roman"/>
          <w:lang w:eastAsia="ar-SA"/>
        </w:rPr>
      </w:pPr>
      <w:r w:rsidRPr="00C94067">
        <w:rPr>
          <w:rFonts w:ascii="Times New Roman" w:eastAsia="Times New Roman" w:hAnsi="Times New Roman" w:cs="Times New Roman"/>
          <w:b/>
          <w:i/>
          <w:lang w:eastAsia="ar-SA"/>
        </w:rPr>
        <w:t>6. ДЕЙСТВИЕ И РАСТОРЖЕНИЕ ДОГОВОРА</w:t>
      </w:r>
    </w:p>
    <w:p w14:paraId="098BBE6C"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5114DD05"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6.1. Настоящий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Самарской области. Стороны устанавливают, что условия настоящего Договора в соответствии со ст. 425 ГК РФ применяются к отношениям Сторон, возникшим с даты его подписания.</w:t>
      </w:r>
    </w:p>
    <w:p w14:paraId="286FF3F7"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6.2. Договор действует до полного и надлежащего исполнения Сторонами всех обязательств по настоящему Договору.</w:t>
      </w:r>
    </w:p>
    <w:p w14:paraId="69EF1AD4"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6.3. Настоящий Договор может быть расторгнут в любое время по взаимному соглашению Сторон, а также в случаях и в порядке, предусмотренном Федеральным </w:t>
      </w:r>
      <w:hyperlink r:id="rId10" w:history="1">
        <w:r w:rsidRPr="00C94067">
          <w:rPr>
            <w:rFonts w:ascii="Times New Roman" w:eastAsia="Times New Roman" w:hAnsi="Times New Roman" w:cs="Times New Roman"/>
            <w:color w:val="000000"/>
            <w:u w:val="single"/>
            <w:lang w:eastAsia="ar-SA"/>
          </w:rPr>
          <w:t>закон</w:t>
        </w:r>
      </w:hyperlink>
      <w:r w:rsidRPr="00C94067">
        <w:rPr>
          <w:rFonts w:ascii="Times New Roman" w:eastAsia="Times New Roman" w:hAnsi="Times New Roman" w:cs="Times New Roman"/>
          <w:color w:val="000000"/>
          <w:lang w:eastAsia="ar-SA"/>
        </w:rPr>
        <w:t>ом</w:t>
      </w:r>
      <w:r w:rsidRPr="00C94067">
        <w:rPr>
          <w:rFonts w:ascii="Times New Roman" w:eastAsia="Times New Roman" w:hAnsi="Times New Roman" w:cs="Times New Roman"/>
          <w:lang w:eastAsia="ar-SA"/>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E51787"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6.4. При расторжении Договора по любым основаниям, если Участником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w:t>
      </w:r>
    </w:p>
    <w:p w14:paraId="33C447B9"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0C004818"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01DA89EE" w14:textId="77777777" w:rsidR="00C94067" w:rsidRDefault="00C94067" w:rsidP="00C94067">
      <w:pPr>
        <w:suppressAutoHyphens/>
        <w:spacing w:after="0" w:line="240" w:lineRule="auto"/>
        <w:jc w:val="both"/>
        <w:rPr>
          <w:rFonts w:ascii="Times New Roman" w:eastAsia="Times New Roman" w:hAnsi="Times New Roman" w:cs="Times New Roman"/>
          <w:lang w:eastAsia="ar-SA"/>
        </w:rPr>
      </w:pPr>
    </w:p>
    <w:p w14:paraId="37EA0E55" w14:textId="77777777" w:rsidR="00EA41C8" w:rsidRDefault="00EA41C8" w:rsidP="00C94067">
      <w:pPr>
        <w:suppressAutoHyphens/>
        <w:spacing w:after="0" w:line="240" w:lineRule="auto"/>
        <w:jc w:val="both"/>
        <w:rPr>
          <w:rFonts w:ascii="Times New Roman" w:eastAsia="Times New Roman" w:hAnsi="Times New Roman" w:cs="Times New Roman"/>
          <w:lang w:eastAsia="ar-SA"/>
        </w:rPr>
      </w:pPr>
    </w:p>
    <w:p w14:paraId="2934A66E" w14:textId="77777777" w:rsidR="00EA41C8" w:rsidRDefault="00EA41C8" w:rsidP="00C94067">
      <w:pPr>
        <w:suppressAutoHyphens/>
        <w:spacing w:after="0" w:line="240" w:lineRule="auto"/>
        <w:jc w:val="both"/>
        <w:rPr>
          <w:rFonts w:ascii="Times New Roman" w:eastAsia="Times New Roman" w:hAnsi="Times New Roman" w:cs="Times New Roman"/>
          <w:lang w:eastAsia="ar-SA"/>
        </w:rPr>
      </w:pPr>
    </w:p>
    <w:p w14:paraId="63E18261" w14:textId="77777777" w:rsidR="00EA41C8" w:rsidRPr="00C94067" w:rsidRDefault="00EA41C8" w:rsidP="00C94067">
      <w:pPr>
        <w:suppressAutoHyphens/>
        <w:spacing w:after="0" w:line="240" w:lineRule="auto"/>
        <w:jc w:val="both"/>
        <w:rPr>
          <w:rFonts w:ascii="Times New Roman" w:eastAsia="Times New Roman" w:hAnsi="Times New Roman" w:cs="Times New Roman"/>
          <w:lang w:eastAsia="ar-SA"/>
        </w:rPr>
      </w:pPr>
    </w:p>
    <w:p w14:paraId="5D53BAD3"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70330698" w14:textId="77777777" w:rsidR="00C94067" w:rsidRPr="00C94067" w:rsidRDefault="00C94067" w:rsidP="00C94067">
      <w:pPr>
        <w:suppressAutoHyphens/>
        <w:spacing w:after="0" w:line="240" w:lineRule="auto"/>
        <w:jc w:val="center"/>
        <w:rPr>
          <w:rFonts w:ascii="Times New Roman" w:eastAsia="Times New Roman" w:hAnsi="Times New Roman" w:cs="Times New Roman"/>
          <w:b/>
          <w:i/>
          <w:lang w:eastAsia="ar-SA"/>
        </w:rPr>
      </w:pPr>
      <w:r w:rsidRPr="00C94067">
        <w:rPr>
          <w:rFonts w:ascii="Times New Roman" w:eastAsia="Times New Roman" w:hAnsi="Times New Roman" w:cs="Times New Roman"/>
          <w:b/>
          <w:i/>
          <w:lang w:eastAsia="ar-SA"/>
        </w:rPr>
        <w:t>7. ОБЕСПЕЧЕНИЕ ИСПОЛНЕНИЯ ОБЯЗАТЕЛЬСТВ ПО ДОГОВОРУ</w:t>
      </w:r>
    </w:p>
    <w:p w14:paraId="7090DC2B" w14:textId="77777777" w:rsidR="00C94067" w:rsidRPr="00C94067" w:rsidRDefault="00C94067" w:rsidP="00C94067">
      <w:pPr>
        <w:suppressAutoHyphens/>
        <w:spacing w:after="0" w:line="240" w:lineRule="auto"/>
        <w:jc w:val="center"/>
        <w:rPr>
          <w:rFonts w:ascii="Times New Roman" w:eastAsia="Times New Roman" w:hAnsi="Times New Roman" w:cs="Times New Roman"/>
          <w:b/>
          <w:i/>
          <w:lang w:eastAsia="ar-SA"/>
        </w:rPr>
      </w:pPr>
    </w:p>
    <w:p w14:paraId="005B4DA5"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7.1. В связи с тем, что настоящий Договор заключен с условием привлечения Застройщиком денежных средств Участника долевого строительства в случае размещения таких средств на счетах  эскроу, требования об обеспечении исполнения обязательств Застройщика по договору, предусмотренные статьями 12.1, 13-15 Федерального закона №214-ФЗ от 30.12.2004г., не применяются (часть 4 статьи 15.4 Федерального закона №214-ФЗ от 30.12.2004г.).</w:t>
      </w:r>
    </w:p>
    <w:p w14:paraId="49BE5555"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25DC8608"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180EB534"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074A4CA2"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p>
    <w:p w14:paraId="486A93EE" w14:textId="77777777" w:rsidR="00C94067" w:rsidRPr="00C94067" w:rsidRDefault="00C94067" w:rsidP="00C94067">
      <w:pPr>
        <w:suppressAutoHyphens/>
        <w:spacing w:after="0" w:line="240" w:lineRule="auto"/>
        <w:jc w:val="center"/>
        <w:rPr>
          <w:rFonts w:ascii="Times New Roman" w:eastAsia="Times New Roman" w:hAnsi="Times New Roman" w:cs="Times New Roman"/>
          <w:lang w:eastAsia="ar-SA"/>
        </w:rPr>
      </w:pPr>
      <w:r w:rsidRPr="00C94067">
        <w:rPr>
          <w:rFonts w:ascii="Times New Roman" w:eastAsia="Times New Roman" w:hAnsi="Times New Roman" w:cs="Times New Roman"/>
          <w:b/>
          <w:i/>
          <w:lang w:eastAsia="ar-SA"/>
        </w:rPr>
        <w:t>8. ПРОЧИЕ ПОЛОЖЕНИЯ</w:t>
      </w:r>
    </w:p>
    <w:p w14:paraId="3BB9EA54" w14:textId="77777777" w:rsidR="00C94067" w:rsidRPr="00C94067" w:rsidRDefault="00C94067" w:rsidP="00C94067">
      <w:pPr>
        <w:suppressAutoHyphens/>
        <w:spacing w:after="0" w:line="240" w:lineRule="auto"/>
        <w:rPr>
          <w:rFonts w:ascii="Times New Roman" w:eastAsia="Times New Roman" w:hAnsi="Times New Roman" w:cs="Times New Roman"/>
          <w:lang w:eastAsia="ar-SA"/>
        </w:rPr>
      </w:pPr>
    </w:p>
    <w:p w14:paraId="665F5C53"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8.1. Во всех случаях, предусматривающих возврат объема долевого участия или его части, Участнику долевого строительства подлежат возврату денежные средства в размере равном фактически выплаченной им сумме в рублях.</w:t>
      </w:r>
    </w:p>
    <w:p w14:paraId="7365C4C0"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8.2. Переуступка прав или доли права по настоящему Договору допускается только до подписания Сторонами акта приема-передачи Объекта долевого строительства.</w:t>
      </w:r>
    </w:p>
    <w:p w14:paraId="2239E978"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8.3.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и оформлены в виде Дополнительных соглашений, являющихся неотъемлемой частью настоящего Договора. Стороны обязуются уведомить Кредитора обо всех изменениях, вносимых в настоящий Договор, а также о его расторжении по любым основаниям, за исключением его надлежащего исполнения, в письменном виде в срок не позднее 5 (Пяти) рабочих дней до планируемой даты их внесения/расторжения Договора с направлением в адрес Кредитора соответствующего письма с уведомлением о вручении.</w:t>
      </w:r>
    </w:p>
    <w:p w14:paraId="22BE73D7"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8.4. Вся переписка Сторон, включая проекты настоящего договора, предшествующие подписанию настоящего договора, предварительный договор утрачивают силу с момента подписания настоящего договора и не могут быть приняты во внимание при толковании условий настоящего Договора и выяснении истинной воли Сторон.</w:t>
      </w:r>
    </w:p>
    <w:p w14:paraId="7F6ED160"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8.5. Участник долевого строительства настоящим дает согласие Обществу с ограниченной ответственностью (далее по тексту </w:t>
      </w:r>
      <w:proofErr w:type="gramStart"/>
      <w:r w:rsidRPr="00C94067">
        <w:rPr>
          <w:rFonts w:ascii="Times New Roman" w:eastAsia="Times New Roman" w:hAnsi="Times New Roman" w:cs="Times New Roman"/>
          <w:lang w:eastAsia="ar-SA"/>
        </w:rPr>
        <w:t>-  ООО</w:t>
      </w:r>
      <w:proofErr w:type="gramEnd"/>
      <w:r w:rsidRPr="00C94067">
        <w:rPr>
          <w:rFonts w:ascii="Times New Roman" w:eastAsia="Times New Roman" w:hAnsi="Times New Roman" w:cs="Times New Roman"/>
          <w:lang w:eastAsia="ar-SA"/>
        </w:rPr>
        <w:t xml:space="preserve"> «СПЕЦИАЛИЗИРОВАННЫЙ ЗАСТРОЙЩИК «ВИРА-ПЛЮС» - Застройщику),</w:t>
      </w:r>
      <w:r w:rsidRPr="00C94067">
        <w:rPr>
          <w:rFonts w:ascii="Times New Roman" w:eastAsia="Times New Roman" w:hAnsi="Times New Roman" w:cs="Times New Roman"/>
          <w:b/>
          <w:color w:val="000000"/>
          <w:lang w:eastAsia="ar-SA"/>
        </w:rPr>
        <w:t xml:space="preserve"> </w:t>
      </w:r>
      <w:r w:rsidRPr="00C94067">
        <w:rPr>
          <w:rFonts w:ascii="Times New Roman" w:eastAsia="Times New Roman" w:hAnsi="Times New Roman" w:cs="Times New Roman"/>
          <w:lang w:eastAsia="ar-SA"/>
        </w:rPr>
        <w:t xml:space="preserve"> на обработку и использование всех персональных данных в соответствии с Федеральным законом от 27.07.2006 г. № 152-ФЗ «О персональных данных». Настоящее согласие предоставляется без ограничения срока его действия и может быть отозвано заявителем в любое время, путем направления в ООО «СПЕЦИАЛИЗИРОВАННЫЙ ЗАСТРОЙЩИК «ВИРА-ПЛЮС» письменного отказа. </w:t>
      </w:r>
    </w:p>
    <w:p w14:paraId="59633AA6"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8.6. Участник долевого строительства настоящим дает согласие ООО «СПЕЦИАЛИЗИРОВАННЫЙ ЗАСТРОЙЩИК «ВИРА-ПЛЮС» - Застройщику и представителям Застройщика на совершение действий по оповещению Участника долевого строительства,  путем направления юридически значимых сообщений, посредством смс-оповещения по номеру телефона и (или) по адресу электронной почты, указанных Участником долевого строительства в разделе 9 настоящего Договора.</w:t>
      </w:r>
    </w:p>
    <w:p w14:paraId="4ECDC600"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8.7. Настоящий Договор подписан </w:t>
      </w:r>
      <w:r w:rsidRPr="00C94067">
        <w:rPr>
          <w:rFonts w:ascii="Times New Roman" w:eastAsia="Times New Roman" w:hAnsi="Times New Roman" w:cs="Times New Roman"/>
          <w:b/>
          <w:lang w:eastAsia="ar-SA"/>
        </w:rPr>
        <w:t>в 3-х подлинных экземплярах</w:t>
      </w:r>
      <w:r w:rsidRPr="00C94067">
        <w:rPr>
          <w:rFonts w:ascii="Times New Roman" w:eastAsia="Times New Roman" w:hAnsi="Times New Roman" w:cs="Times New Roman"/>
          <w:lang w:eastAsia="ar-SA"/>
        </w:rPr>
        <w:t>, имеющих одинаковую юридическую силу, один для Застройщика, один для Участника долевого строительства и третий экземпляр для Управления Федеральной службы государственной регистрации, кадастра и картографии по Самарской области.</w:t>
      </w:r>
    </w:p>
    <w:p w14:paraId="4731C3B8"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8.8.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гражданско-процессуальным законодательством РФ.</w:t>
      </w:r>
    </w:p>
    <w:p w14:paraId="5B2E3BE4" w14:textId="77777777" w:rsidR="00C94067" w:rsidRPr="00C94067" w:rsidRDefault="00C94067" w:rsidP="00C94067">
      <w:pPr>
        <w:suppressAutoHyphens/>
        <w:spacing w:after="0" w:line="240" w:lineRule="auto"/>
        <w:jc w:val="both"/>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8.9. Недействительность какого-либо условия настоящего Договора не влечет за собой недействительность прочих условий.</w:t>
      </w:r>
    </w:p>
    <w:p w14:paraId="17BC6FB3" w14:textId="77777777" w:rsidR="00C94067" w:rsidRPr="00C94067" w:rsidRDefault="00C94067" w:rsidP="00C94067">
      <w:pPr>
        <w:suppressAutoHyphens/>
        <w:spacing w:after="0" w:line="240" w:lineRule="auto"/>
        <w:jc w:val="both"/>
        <w:rPr>
          <w:rFonts w:ascii="Times New Roman" w:eastAsia="Times New Roman" w:hAnsi="Times New Roman" w:cs="Times New Roman"/>
          <w:kern w:val="1"/>
          <w:sz w:val="24"/>
          <w:szCs w:val="24"/>
          <w:lang w:eastAsia="ar-SA"/>
        </w:rPr>
      </w:pPr>
      <w:r w:rsidRPr="00C94067">
        <w:rPr>
          <w:rFonts w:ascii="Times New Roman" w:eastAsia="Times New Roman" w:hAnsi="Times New Roman" w:cs="Times New Roman"/>
          <w:lang w:eastAsia="ar-SA"/>
        </w:rPr>
        <w:lastRenderedPageBreak/>
        <w:t xml:space="preserve">     8.10.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3315DFA6" w14:textId="77777777" w:rsidR="00C94067" w:rsidRPr="00C94067" w:rsidRDefault="00C94067" w:rsidP="00C94067">
      <w:pPr>
        <w:spacing w:after="0" w:line="240" w:lineRule="auto"/>
        <w:jc w:val="both"/>
        <w:textAlignment w:val="baseline"/>
        <w:rPr>
          <w:rFonts w:ascii="Times New Roman" w:eastAsia="Times New Roman" w:hAnsi="Times New Roman" w:cs="Times New Roman"/>
          <w:kern w:val="1"/>
          <w:sz w:val="24"/>
          <w:szCs w:val="24"/>
          <w:lang w:eastAsia="ar-SA"/>
        </w:rPr>
      </w:pPr>
    </w:p>
    <w:p w14:paraId="6931B0EE" w14:textId="77777777" w:rsidR="00C94067" w:rsidRPr="00C94067" w:rsidRDefault="00C94067" w:rsidP="00C94067">
      <w:pPr>
        <w:suppressAutoHyphen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8.11. К настоящему Договору прилагается:</w:t>
      </w:r>
    </w:p>
    <w:p w14:paraId="325D7B32" w14:textId="77777777" w:rsidR="00C94067" w:rsidRPr="00C94067" w:rsidRDefault="00C94067" w:rsidP="00C94067">
      <w:pPr>
        <w:suppressAutoHyphens/>
        <w:spacing w:after="0" w:line="240" w:lineRule="auto"/>
        <w:jc w:val="both"/>
        <w:textAlignment w:val="baseline"/>
        <w:rPr>
          <w:rFonts w:ascii="Times New Roman" w:eastAsia="Times New Roman" w:hAnsi="Times New Roman" w:cs="Times New Roman"/>
          <w:kern w:val="1"/>
          <w:lang w:eastAsia="ar-SA"/>
        </w:rPr>
      </w:pPr>
    </w:p>
    <w:p w14:paraId="474BF3BF" w14:textId="77777777" w:rsidR="00C94067" w:rsidRPr="00C94067" w:rsidRDefault="00C94067" w:rsidP="00C94067">
      <w:pPr>
        <w:suppressAutoHyphens/>
        <w:spacing w:after="0" w:line="240" w:lineRule="auto"/>
        <w:jc w:val="both"/>
        <w:textAlignment w:val="baseline"/>
        <w:rPr>
          <w:rFonts w:ascii="Times New Roman" w:eastAsia="Times New Roman" w:hAnsi="Times New Roman" w:cs="Times New Roman"/>
          <w:b/>
          <w:kern w:val="1"/>
          <w:lang w:eastAsia="ar-SA"/>
        </w:rPr>
      </w:pPr>
      <w:r w:rsidRPr="00C94067">
        <w:rPr>
          <w:rFonts w:ascii="Times New Roman" w:eastAsia="Times New Roman" w:hAnsi="Times New Roman" w:cs="Times New Roman"/>
          <w:b/>
          <w:kern w:val="1"/>
          <w:lang w:eastAsia="ar-SA"/>
        </w:rPr>
        <w:t>Приложение №1-</w:t>
      </w:r>
      <w:r w:rsidRPr="00C94067">
        <w:rPr>
          <w:rFonts w:ascii="Times New Roman" w:eastAsia="Times New Roman" w:hAnsi="Times New Roman" w:cs="Times New Roman"/>
          <w:kern w:val="1"/>
          <w:lang w:eastAsia="ar-SA"/>
        </w:rPr>
        <w:t xml:space="preserve"> Строительный план Объекта долевого строительства на ___</w:t>
      </w:r>
      <w:r w:rsidRPr="00C94067">
        <w:rPr>
          <w:rFonts w:ascii="Times New Roman" w:eastAsia="Times New Roman" w:hAnsi="Times New Roman" w:cs="Times New Roman"/>
          <w:b/>
          <w:kern w:val="1"/>
          <w:lang w:eastAsia="ar-SA"/>
        </w:rPr>
        <w:t xml:space="preserve"> этаже.</w:t>
      </w:r>
    </w:p>
    <w:p w14:paraId="47D2C446" w14:textId="77777777" w:rsidR="00C94067" w:rsidRPr="00C94067" w:rsidRDefault="00C94067" w:rsidP="00C94067">
      <w:pPr>
        <w:suppressAutoHyphens/>
        <w:spacing w:after="0" w:line="240" w:lineRule="auto"/>
        <w:jc w:val="both"/>
        <w:textAlignment w:val="baseline"/>
        <w:rPr>
          <w:rFonts w:ascii="Times New Roman" w:eastAsia="Times New Roman" w:hAnsi="Times New Roman" w:cs="Times New Roman"/>
          <w:kern w:val="1"/>
          <w:lang w:eastAsia="ar-SA"/>
        </w:rPr>
      </w:pPr>
    </w:p>
    <w:p w14:paraId="7BC07BC1" w14:textId="77777777"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b/>
          <w:bCs/>
          <w:kern w:val="1"/>
          <w:lang w:eastAsia="ar-SA"/>
        </w:rPr>
      </w:pPr>
      <w:r w:rsidRPr="00C94067">
        <w:rPr>
          <w:rFonts w:ascii="Times New Roman" w:eastAsia="Times New Roman" w:hAnsi="Times New Roman" w:cs="Times New Roman"/>
          <w:b/>
          <w:bCs/>
          <w:i/>
          <w:kern w:val="1"/>
          <w:lang w:eastAsia="ar-SA"/>
        </w:rPr>
        <w:t>9. РЕКВИЗИТЫ И ПОДПИСИ СТОРОН</w:t>
      </w:r>
    </w:p>
    <w:p w14:paraId="2258A283" w14:textId="77777777"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b/>
          <w:bCs/>
          <w:kern w:val="1"/>
          <w:lang w:eastAsia="ar-SA"/>
        </w:rPr>
      </w:pPr>
    </w:p>
    <w:p w14:paraId="3D5F37C2" w14:textId="77777777" w:rsidR="00C94067" w:rsidRPr="00C94067" w:rsidRDefault="00C94067" w:rsidP="00C94067">
      <w:pPr>
        <w:widowControl w:val="0"/>
        <w:suppressAutoHyphens/>
        <w:spacing w:after="0" w:line="240" w:lineRule="auto"/>
        <w:textAlignment w:val="baseline"/>
        <w:rPr>
          <w:rFonts w:ascii="Times New Roman" w:eastAsia="Times New Roman" w:hAnsi="Times New Roman" w:cs="Times New Roman"/>
          <w:kern w:val="1"/>
          <w:sz w:val="24"/>
          <w:szCs w:val="24"/>
          <w:lang w:eastAsia="ar-SA"/>
        </w:rPr>
      </w:pPr>
      <w:r w:rsidRPr="00C94067">
        <w:rPr>
          <w:rFonts w:ascii="Times New Roman" w:eastAsia="Times New Roman" w:hAnsi="Times New Roman" w:cs="Times New Roman"/>
          <w:b/>
          <w:kern w:val="1"/>
          <w:u w:val="single"/>
          <w:lang w:eastAsia="ar-SA"/>
        </w:rPr>
        <w:t>Застройщик:</w:t>
      </w:r>
    </w:p>
    <w:p w14:paraId="08EAE1D9" w14:textId="77777777" w:rsidR="00C94067" w:rsidRPr="00C94067" w:rsidRDefault="00C94067" w:rsidP="00C94067">
      <w:pPr>
        <w:widowControl w:val="0"/>
        <w:suppressAutoHyphens/>
        <w:spacing w:after="0" w:line="240" w:lineRule="auto"/>
        <w:textAlignment w:val="baseline"/>
        <w:rPr>
          <w:rFonts w:ascii="Times New Roman" w:eastAsia="Times New Roman" w:hAnsi="Times New Roman" w:cs="Times New Roman"/>
          <w:kern w:val="1"/>
          <w:sz w:val="24"/>
          <w:szCs w:val="24"/>
          <w:lang w:eastAsia="ar-SA"/>
        </w:rPr>
      </w:pPr>
    </w:p>
    <w:p w14:paraId="35E7098A" w14:textId="77777777" w:rsidR="00C94067" w:rsidRPr="00C94067" w:rsidRDefault="00C94067" w:rsidP="00C94067">
      <w:pPr>
        <w:suppressAutoHyphens/>
        <w:spacing w:after="0" w:line="240" w:lineRule="auto"/>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b/>
          <w:kern w:val="1"/>
          <w:lang w:eastAsia="ar-SA"/>
        </w:rPr>
        <w:t>Общество с ограниченной ответственностью «СПЕЦИАЛИЗИРОВАННЫЙ ЗАСТРОЙЩИК «ВИРА-ПЛЮС»</w:t>
      </w:r>
    </w:p>
    <w:p w14:paraId="7B65C673" w14:textId="77777777" w:rsidR="00C94067" w:rsidRPr="00C94067" w:rsidRDefault="00C94067" w:rsidP="00C94067">
      <w:pPr>
        <w:suppressAutoHyphens/>
        <w:spacing w:after="0" w:line="240" w:lineRule="auto"/>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Юр. адрес: 443029, Самарская обл., г. Самара, ул. Солнечная, д. 48, этаж 2, офис 204</w:t>
      </w:r>
    </w:p>
    <w:p w14:paraId="0A7B2962" w14:textId="77777777" w:rsidR="00C94067" w:rsidRPr="00C94067" w:rsidRDefault="00C94067" w:rsidP="00C94067">
      <w:pPr>
        <w:suppressAutoHyphens/>
        <w:spacing w:after="0" w:line="240" w:lineRule="auto"/>
        <w:textAlignment w:val="baseline"/>
        <w:rPr>
          <w:rFonts w:ascii="Times New Roman" w:eastAsia="Calibri" w:hAnsi="Times New Roman" w:cs="Times New Roman"/>
          <w:kern w:val="1"/>
          <w:lang w:eastAsia="ar-SA"/>
        </w:rPr>
      </w:pPr>
      <w:r w:rsidRPr="00C94067">
        <w:rPr>
          <w:rFonts w:ascii="Times New Roman" w:eastAsia="Times New Roman" w:hAnsi="Times New Roman" w:cs="Times New Roman"/>
          <w:kern w:val="1"/>
          <w:lang w:eastAsia="ar-SA"/>
        </w:rPr>
        <w:t xml:space="preserve">ИНН </w:t>
      </w:r>
      <w:proofErr w:type="gramStart"/>
      <w:r w:rsidRPr="00C94067">
        <w:rPr>
          <w:rFonts w:ascii="Times New Roman" w:eastAsia="Times New Roman" w:hAnsi="Times New Roman" w:cs="Times New Roman"/>
          <w:kern w:val="1"/>
          <w:lang w:eastAsia="ar-SA"/>
        </w:rPr>
        <w:t>6319231204,  КПП</w:t>
      </w:r>
      <w:proofErr w:type="gramEnd"/>
      <w:r w:rsidRPr="00C94067">
        <w:rPr>
          <w:rFonts w:ascii="Times New Roman" w:eastAsia="Times New Roman" w:hAnsi="Times New Roman" w:cs="Times New Roman"/>
          <w:kern w:val="1"/>
          <w:lang w:eastAsia="ar-SA"/>
        </w:rPr>
        <w:t xml:space="preserve"> 631901001, ОГРН 1186313071834</w:t>
      </w:r>
    </w:p>
    <w:p w14:paraId="31EF54F7" w14:textId="77777777" w:rsidR="00C94067" w:rsidRPr="00C94067" w:rsidRDefault="00C94067" w:rsidP="00C94067">
      <w:pPr>
        <w:suppressAutoHyphens/>
        <w:spacing w:after="0" w:line="240" w:lineRule="auto"/>
        <w:textAlignment w:val="baseline"/>
        <w:rPr>
          <w:rFonts w:ascii="Times New Roman" w:eastAsia="Calibri" w:hAnsi="Times New Roman" w:cs="Times New Roman"/>
          <w:kern w:val="1"/>
          <w:lang w:eastAsia="ar-SA"/>
        </w:rPr>
      </w:pPr>
      <w:r w:rsidRPr="00C94067">
        <w:rPr>
          <w:rFonts w:ascii="Times New Roman" w:eastAsia="Calibri" w:hAnsi="Times New Roman" w:cs="Times New Roman"/>
          <w:kern w:val="1"/>
          <w:lang w:eastAsia="ar-SA"/>
        </w:rPr>
        <w:t xml:space="preserve">Р/с </w:t>
      </w:r>
      <w:proofErr w:type="gramStart"/>
      <w:r w:rsidRPr="00C94067">
        <w:rPr>
          <w:rFonts w:ascii="Times New Roman" w:eastAsia="Calibri" w:hAnsi="Times New Roman" w:cs="Times New Roman"/>
          <w:kern w:val="1"/>
          <w:lang w:eastAsia="ar-SA"/>
        </w:rPr>
        <w:t>40702810000000005917  ФИЛИАЛ</w:t>
      </w:r>
      <w:proofErr w:type="gramEnd"/>
      <w:r w:rsidRPr="00C94067">
        <w:rPr>
          <w:rFonts w:ascii="Times New Roman" w:eastAsia="Calibri" w:hAnsi="Times New Roman" w:cs="Times New Roman"/>
          <w:kern w:val="1"/>
          <w:lang w:eastAsia="ar-SA"/>
        </w:rPr>
        <w:t xml:space="preserve">  «ЦЕНТРАЛЬНЫЙ»  БАНКА ВТБ (ПУБЛИЧНОЕ       АКЦИОНЕРНОЕ ОБЩЕСТВО)</w:t>
      </w:r>
    </w:p>
    <w:p w14:paraId="459B62B2" w14:textId="77777777" w:rsidR="00C94067" w:rsidRPr="00C94067" w:rsidRDefault="00C94067" w:rsidP="00C94067">
      <w:pPr>
        <w:suppressAutoHyphens/>
        <w:spacing w:after="0" w:line="240" w:lineRule="auto"/>
        <w:textAlignment w:val="baseline"/>
        <w:rPr>
          <w:rFonts w:ascii="Times New Roman" w:eastAsia="Calibri" w:hAnsi="Times New Roman" w:cs="Times New Roman"/>
          <w:kern w:val="1"/>
          <w:lang w:eastAsia="ar-SA"/>
        </w:rPr>
      </w:pPr>
      <w:r w:rsidRPr="00C94067">
        <w:rPr>
          <w:rFonts w:ascii="Times New Roman" w:eastAsia="Calibri" w:hAnsi="Times New Roman" w:cs="Times New Roman"/>
          <w:kern w:val="1"/>
          <w:lang w:eastAsia="ar-SA"/>
        </w:rPr>
        <w:t>К/с 30101810145250000411</w:t>
      </w:r>
    </w:p>
    <w:p w14:paraId="75260DC5" w14:textId="77777777" w:rsidR="00C94067" w:rsidRPr="00C94067" w:rsidRDefault="00C94067" w:rsidP="00C94067">
      <w:pPr>
        <w:suppressAutoHyphens/>
        <w:spacing w:after="0" w:line="240" w:lineRule="auto"/>
        <w:textAlignment w:val="baseline"/>
        <w:rPr>
          <w:rFonts w:ascii="Times New Roman" w:eastAsia="Calibri" w:hAnsi="Times New Roman" w:cs="Times New Roman"/>
          <w:kern w:val="1"/>
          <w:lang w:eastAsia="ar-SA"/>
        </w:rPr>
      </w:pPr>
      <w:r w:rsidRPr="00C94067">
        <w:rPr>
          <w:rFonts w:ascii="Times New Roman" w:eastAsia="Calibri" w:hAnsi="Times New Roman" w:cs="Times New Roman"/>
          <w:kern w:val="1"/>
          <w:lang w:eastAsia="ar-SA"/>
        </w:rPr>
        <w:t>БИК 044525411</w:t>
      </w:r>
    </w:p>
    <w:p w14:paraId="4FEB26DE" w14:textId="77777777" w:rsidR="00C94067" w:rsidRPr="00C94067" w:rsidRDefault="00C94067" w:rsidP="00C94067">
      <w:pPr>
        <w:suppressAutoHyphens/>
        <w:spacing w:after="0" w:line="240" w:lineRule="auto"/>
        <w:textAlignment w:val="baseline"/>
        <w:rPr>
          <w:rFonts w:ascii="Times New Roman" w:eastAsia="Times New Roman" w:hAnsi="Times New Roman" w:cs="Times New Roman"/>
          <w:kern w:val="1"/>
          <w:lang w:eastAsia="ar-SA"/>
        </w:rPr>
      </w:pPr>
      <w:r w:rsidRPr="00C94067">
        <w:rPr>
          <w:rFonts w:ascii="Times New Roman" w:eastAsia="Calibri" w:hAnsi="Times New Roman" w:cs="Times New Roman"/>
          <w:kern w:val="1"/>
          <w:lang w:eastAsia="ar-SA"/>
        </w:rPr>
        <w:t>Телефон: 276-08-79</w:t>
      </w:r>
    </w:p>
    <w:p w14:paraId="0B3EE67F" w14:textId="77777777" w:rsidR="00C94067" w:rsidRPr="00C94067" w:rsidRDefault="00C94067" w:rsidP="00C94067">
      <w:pPr>
        <w:widowControl w:val="0"/>
        <w:tabs>
          <w:tab w:val="left" w:pos="0"/>
        </w:tab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w:t>
      </w:r>
    </w:p>
    <w:p w14:paraId="071D536F" w14:textId="77777777" w:rsidR="00C94067" w:rsidRPr="00C94067" w:rsidRDefault="00C94067" w:rsidP="00C94067">
      <w:pPr>
        <w:widowControl w:val="0"/>
        <w:tabs>
          <w:tab w:val="left" w:pos="0"/>
        </w:tabs>
        <w:spacing w:after="0" w:line="240" w:lineRule="auto"/>
        <w:jc w:val="both"/>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w:t>
      </w:r>
    </w:p>
    <w:p w14:paraId="0B166CC5" w14:textId="77777777"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Директор   ____________________ Абдрахманов Р.М.</w:t>
      </w:r>
    </w:p>
    <w:p w14:paraId="765771D1" w14:textId="77777777"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kern w:val="1"/>
          <w:lang w:eastAsia="ar-SA"/>
        </w:rPr>
      </w:pPr>
      <w:r w:rsidRPr="00C94067">
        <w:rPr>
          <w:rFonts w:ascii="Times New Roman" w:eastAsia="Times New Roman" w:hAnsi="Times New Roman" w:cs="Times New Roman"/>
          <w:kern w:val="1"/>
          <w:lang w:eastAsia="ar-SA"/>
        </w:rPr>
        <w:t xml:space="preserve">                    М.П.</w:t>
      </w:r>
    </w:p>
    <w:p w14:paraId="13B65E3B" w14:textId="77777777" w:rsidR="00C94067" w:rsidRPr="00C94067" w:rsidRDefault="00C94067" w:rsidP="00C94067">
      <w:pPr>
        <w:suppressAutoHyphens/>
        <w:spacing w:after="0" w:line="240" w:lineRule="auto"/>
        <w:jc w:val="center"/>
        <w:textAlignment w:val="baseline"/>
        <w:rPr>
          <w:rFonts w:ascii="Times New Roman" w:eastAsia="Times New Roman" w:hAnsi="Times New Roman" w:cs="Times New Roman"/>
          <w:b/>
          <w:kern w:val="1"/>
          <w:lang w:eastAsia="ar-SA"/>
        </w:rPr>
      </w:pPr>
    </w:p>
    <w:p w14:paraId="5649C849" w14:textId="77777777" w:rsidR="00C94067" w:rsidRPr="00C94067" w:rsidRDefault="00C94067" w:rsidP="00C94067">
      <w:pPr>
        <w:suppressAutoHyphens/>
        <w:spacing w:after="0" w:line="240" w:lineRule="auto"/>
        <w:ind w:left="720"/>
        <w:textAlignment w:val="baseline"/>
        <w:rPr>
          <w:rFonts w:ascii="Times New Roman" w:eastAsia="Times New Roman" w:hAnsi="Times New Roman" w:cs="Times New Roman"/>
          <w:b/>
          <w:kern w:val="1"/>
          <w:lang w:eastAsia="ar-SA"/>
        </w:rPr>
      </w:pPr>
    </w:p>
    <w:p w14:paraId="679583F7" w14:textId="77777777" w:rsidR="00C94067" w:rsidRPr="00C94067" w:rsidRDefault="00C94067" w:rsidP="00C94067">
      <w:pPr>
        <w:suppressAutoHyphens/>
        <w:spacing w:after="0" w:line="240" w:lineRule="auto"/>
        <w:rPr>
          <w:rFonts w:ascii="Times New Roman" w:eastAsia="Times New Roman" w:hAnsi="Times New Roman" w:cs="Times New Roman"/>
          <w:b/>
          <w:lang w:eastAsia="ar-SA"/>
        </w:rPr>
      </w:pPr>
    </w:p>
    <w:p w14:paraId="6DF486B3" w14:textId="77777777" w:rsidR="00C94067" w:rsidRPr="00C94067" w:rsidRDefault="00C94067" w:rsidP="00C94067">
      <w:pPr>
        <w:suppressAutoHyphens/>
        <w:spacing w:after="0" w:line="240" w:lineRule="auto"/>
        <w:ind w:left="720"/>
        <w:rPr>
          <w:rFonts w:ascii="Times New Roman" w:eastAsia="Times New Roman" w:hAnsi="Times New Roman" w:cs="Times New Roman"/>
          <w:b/>
          <w:u w:val="single"/>
          <w:lang w:eastAsia="ar-SA"/>
        </w:rPr>
      </w:pPr>
      <w:r w:rsidRPr="00C94067">
        <w:rPr>
          <w:rFonts w:ascii="Times New Roman" w:eastAsia="Times New Roman" w:hAnsi="Times New Roman" w:cs="Times New Roman"/>
          <w:b/>
          <w:lang w:eastAsia="ar-SA"/>
        </w:rPr>
        <w:t xml:space="preserve">  </w:t>
      </w:r>
    </w:p>
    <w:p w14:paraId="58E0776A" w14:textId="77777777" w:rsidR="00C94067" w:rsidRPr="00C94067" w:rsidRDefault="00C94067" w:rsidP="00C94067">
      <w:pPr>
        <w:suppressAutoHyphens/>
        <w:spacing w:after="0" w:line="240" w:lineRule="auto"/>
        <w:rPr>
          <w:rFonts w:ascii="Times New Roman" w:eastAsia="Times New Roman" w:hAnsi="Times New Roman" w:cs="Times New Roman"/>
          <w:b/>
          <w:lang w:eastAsia="ar-SA"/>
        </w:rPr>
      </w:pPr>
      <w:r w:rsidRPr="00C94067">
        <w:rPr>
          <w:rFonts w:ascii="Times New Roman" w:eastAsia="Times New Roman" w:hAnsi="Times New Roman" w:cs="Times New Roman"/>
          <w:b/>
          <w:u w:val="single"/>
          <w:lang w:eastAsia="ar-SA"/>
        </w:rPr>
        <w:t>Участник долевого строительства:</w:t>
      </w:r>
      <w:r w:rsidRPr="00C94067">
        <w:rPr>
          <w:rFonts w:ascii="Times New Roman" w:eastAsia="Times New Roman" w:hAnsi="Times New Roman" w:cs="Times New Roman"/>
          <w:b/>
          <w:lang w:eastAsia="ar-SA"/>
        </w:rPr>
        <w:t xml:space="preserve"> </w:t>
      </w:r>
    </w:p>
    <w:p w14:paraId="3651F70C" w14:textId="77777777" w:rsidR="00C94067" w:rsidRPr="00C94067" w:rsidRDefault="00C94067" w:rsidP="00C94067">
      <w:pPr>
        <w:suppressAutoHyphens/>
        <w:spacing w:after="0" w:line="240" w:lineRule="auto"/>
        <w:rPr>
          <w:rFonts w:ascii="Times New Roman" w:eastAsia="Times New Roman" w:hAnsi="Times New Roman" w:cs="Times New Roman"/>
          <w:b/>
          <w:lang w:eastAsia="ar-SA"/>
        </w:rPr>
      </w:pPr>
    </w:p>
    <w:p w14:paraId="017F6386" w14:textId="77777777" w:rsidR="00C94067" w:rsidRPr="00C94067" w:rsidRDefault="00C94067" w:rsidP="00C94067">
      <w:pPr>
        <w:widowControl w:val="0"/>
        <w:suppressAutoHyphens/>
        <w:spacing w:after="120" w:line="240" w:lineRule="auto"/>
        <w:rPr>
          <w:rFonts w:ascii="Times New Roman" w:eastAsia="Times New Roman" w:hAnsi="Times New Roman" w:cs="Times New Roman"/>
          <w:b/>
          <w:noProof/>
          <w:sz w:val="24"/>
          <w:szCs w:val="24"/>
          <w:lang w:eastAsia="ar-SA"/>
        </w:rPr>
      </w:pPr>
      <w:r w:rsidRPr="00C94067">
        <w:rPr>
          <w:rFonts w:ascii="Times New Roman" w:eastAsia="Times New Roman" w:hAnsi="Times New Roman" w:cs="Times New Roman"/>
          <w:b/>
          <w:noProof/>
          <w:sz w:val="24"/>
          <w:szCs w:val="24"/>
          <w:lang w:eastAsia="ar-SA"/>
        </w:rPr>
        <w:t>ФИО, _____________________________ года рождения</w:t>
      </w:r>
    </w:p>
    <w:p w14:paraId="0F19CF32" w14:textId="77777777" w:rsidR="00C94067" w:rsidRPr="00C94067" w:rsidRDefault="00C94067" w:rsidP="00C94067">
      <w:pPr>
        <w:widowControl w:val="0"/>
        <w:suppressAutoHyphens/>
        <w:spacing w:after="120" w:line="240" w:lineRule="auto"/>
        <w:rPr>
          <w:rFonts w:ascii="Times New Roman" w:eastAsia="Times New Roman" w:hAnsi="Times New Roman" w:cs="Times New Roman"/>
          <w:spacing w:val="-2"/>
          <w:position w:val="2"/>
          <w:sz w:val="24"/>
          <w:szCs w:val="24"/>
          <w:lang w:eastAsia="ar-SA"/>
        </w:rPr>
      </w:pPr>
      <w:r w:rsidRPr="00C94067">
        <w:rPr>
          <w:rFonts w:ascii="Times New Roman" w:eastAsia="Times New Roman" w:hAnsi="Times New Roman" w:cs="Times New Roman"/>
          <w:spacing w:val="-2"/>
          <w:position w:val="2"/>
          <w:sz w:val="24"/>
          <w:szCs w:val="24"/>
          <w:lang w:eastAsia="ar-SA"/>
        </w:rPr>
        <w:t xml:space="preserve">                                                                            </w:t>
      </w:r>
      <w:r w:rsidRPr="00C94067">
        <w:rPr>
          <w:rFonts w:ascii="Times New Roman" w:eastAsia="Times New Roman" w:hAnsi="Times New Roman" w:cs="Times New Roman"/>
          <w:b/>
          <w:spacing w:val="-2"/>
          <w:position w:val="2"/>
          <w:lang w:eastAsia="ar-SA"/>
        </w:rPr>
        <w:t xml:space="preserve">                       </w:t>
      </w:r>
      <w:r w:rsidRPr="00C94067">
        <w:rPr>
          <w:rFonts w:ascii="Times New Roman" w:eastAsia="Times New Roman" w:hAnsi="Times New Roman" w:cs="Times New Roman"/>
          <w:spacing w:val="-2"/>
          <w:position w:val="2"/>
          <w:lang w:eastAsia="ar-SA"/>
        </w:rPr>
        <w:t xml:space="preserve">                                                                            </w:t>
      </w:r>
    </w:p>
    <w:p w14:paraId="6C2E5787" w14:textId="77777777" w:rsidR="00C94067" w:rsidRPr="00C94067" w:rsidRDefault="00C94067" w:rsidP="00C94067">
      <w:pPr>
        <w:widowControl w:val="0"/>
        <w:suppressAutoHyphens/>
        <w:spacing w:after="120" w:line="240" w:lineRule="auto"/>
        <w:rPr>
          <w:rFonts w:ascii="Times New Roman" w:eastAsia="Times New Roman" w:hAnsi="Times New Roman" w:cs="Times New Roman"/>
          <w:spacing w:val="-2"/>
          <w:position w:val="2"/>
          <w:lang w:eastAsia="ar-SA"/>
        </w:rPr>
      </w:pPr>
      <w:r w:rsidRPr="00C94067">
        <w:rPr>
          <w:rFonts w:ascii="Times New Roman" w:eastAsia="Times New Roman" w:hAnsi="Times New Roman" w:cs="Times New Roman"/>
          <w:spacing w:val="-2"/>
          <w:position w:val="2"/>
          <w:lang w:eastAsia="ar-SA"/>
        </w:rPr>
        <w:t xml:space="preserve">                                                                                                                                   </w:t>
      </w:r>
    </w:p>
    <w:p w14:paraId="48E0BB62" w14:textId="77777777" w:rsidR="00C94067" w:rsidRPr="00C94067" w:rsidRDefault="00C94067" w:rsidP="00C94067">
      <w:pPr>
        <w:widowControl w:val="0"/>
        <w:suppressAutoHyphens/>
        <w:spacing w:after="120" w:line="240" w:lineRule="auto"/>
        <w:rPr>
          <w:rFonts w:ascii="Times New Roman" w:eastAsia="Times New Roman" w:hAnsi="Times New Roman" w:cs="Times New Roman"/>
          <w:spacing w:val="-2"/>
          <w:position w:val="2"/>
          <w:lang w:eastAsia="ar-SA"/>
        </w:rPr>
      </w:pPr>
    </w:p>
    <w:p w14:paraId="70817F08" w14:textId="77777777" w:rsidR="00C94067" w:rsidRPr="00C94067" w:rsidRDefault="00C94067" w:rsidP="00C94067">
      <w:pPr>
        <w:widowControl w:val="0"/>
        <w:suppressAutoHyphens/>
        <w:spacing w:after="120" w:line="240" w:lineRule="auto"/>
        <w:rPr>
          <w:rFonts w:ascii="Times New Roman" w:eastAsia="Times New Roman" w:hAnsi="Times New Roman" w:cs="Times New Roman"/>
          <w:spacing w:val="-2"/>
          <w:position w:val="2"/>
          <w:lang w:eastAsia="ar-SA"/>
        </w:rPr>
      </w:pPr>
      <w:r w:rsidRPr="00C94067">
        <w:rPr>
          <w:rFonts w:ascii="Times New Roman" w:eastAsia="Times New Roman" w:hAnsi="Times New Roman" w:cs="Times New Roman"/>
          <w:spacing w:val="-2"/>
          <w:position w:val="2"/>
          <w:lang w:eastAsia="ar-SA"/>
        </w:rPr>
        <w:t xml:space="preserve">        </w:t>
      </w:r>
    </w:p>
    <w:p w14:paraId="32F34D58" w14:textId="77777777" w:rsidR="00C94067" w:rsidRPr="00C94067" w:rsidRDefault="00C94067" w:rsidP="00C94067">
      <w:pPr>
        <w:widowControl w:val="0"/>
        <w:suppressAutoHyphens/>
        <w:spacing w:after="120" w:line="240" w:lineRule="auto"/>
        <w:rPr>
          <w:rFonts w:ascii="Times New Roman" w:eastAsia="Times New Roman" w:hAnsi="Times New Roman" w:cs="Times New Roman"/>
          <w:lang w:eastAsia="ar-SA"/>
        </w:rPr>
      </w:pPr>
      <w:r w:rsidRPr="00C94067">
        <w:rPr>
          <w:rFonts w:ascii="Times New Roman" w:eastAsia="Times New Roman" w:hAnsi="Times New Roman" w:cs="Times New Roman"/>
          <w:spacing w:val="-2"/>
          <w:position w:val="2"/>
          <w:lang w:eastAsia="ar-SA"/>
        </w:rPr>
        <w:t xml:space="preserve">                                                                                                                                       ________________________</w:t>
      </w:r>
    </w:p>
    <w:p w14:paraId="3AEAF120" w14:textId="77777777" w:rsidR="00C94067" w:rsidRPr="00C94067" w:rsidRDefault="00C94067" w:rsidP="00C94067">
      <w:pPr>
        <w:suppressAutoHyphens/>
        <w:spacing w:after="0" w:line="240" w:lineRule="auto"/>
        <w:rPr>
          <w:rFonts w:ascii="Times New Roman" w:eastAsia="Times New Roman" w:hAnsi="Times New Roman" w:cs="Times New Roman"/>
          <w:lang w:eastAsia="ar-SA"/>
        </w:rPr>
      </w:pPr>
      <w:r w:rsidRPr="00C94067">
        <w:rPr>
          <w:rFonts w:ascii="Times New Roman" w:eastAsia="Times New Roman" w:hAnsi="Times New Roman" w:cs="Times New Roman"/>
          <w:lang w:eastAsia="ar-SA"/>
        </w:rPr>
        <w:t xml:space="preserve">                                                                                                                                                  Подпись </w:t>
      </w:r>
    </w:p>
    <w:p w14:paraId="62312F64" w14:textId="77777777" w:rsidR="00C94067" w:rsidRPr="00C94067" w:rsidRDefault="00C94067" w:rsidP="00C94067">
      <w:pPr>
        <w:suppressAutoHyphens/>
        <w:spacing w:after="0" w:line="240" w:lineRule="auto"/>
        <w:rPr>
          <w:rFonts w:ascii="Times New Roman" w:eastAsia="Times New Roman" w:hAnsi="Times New Roman" w:cs="Times New Roman"/>
          <w:lang w:eastAsia="ar-SA"/>
        </w:rPr>
      </w:pPr>
    </w:p>
    <w:p w14:paraId="13F3F635" w14:textId="77777777" w:rsidR="00C94067" w:rsidRPr="00C94067" w:rsidRDefault="00C94067" w:rsidP="00C94067">
      <w:pPr>
        <w:suppressAutoHyphens/>
        <w:spacing w:after="0" w:line="240" w:lineRule="auto"/>
        <w:rPr>
          <w:rFonts w:ascii="Times New Roman" w:eastAsia="Times New Roman" w:hAnsi="Times New Roman" w:cs="Times New Roman"/>
          <w:lang w:eastAsia="ar-SA"/>
        </w:rPr>
      </w:pPr>
    </w:p>
    <w:p w14:paraId="113911CB" w14:textId="77777777" w:rsidR="00C94067" w:rsidRPr="00C94067" w:rsidRDefault="00C94067" w:rsidP="00C94067">
      <w:pPr>
        <w:suppressAutoHyphens/>
        <w:spacing w:after="0" w:line="240" w:lineRule="auto"/>
        <w:rPr>
          <w:rFonts w:ascii="Times New Roman" w:eastAsia="Times New Roman" w:hAnsi="Times New Roman" w:cs="Times New Roman"/>
          <w:lang w:eastAsia="ar-SA"/>
        </w:rPr>
      </w:pPr>
    </w:p>
    <w:p w14:paraId="556C579C" w14:textId="77777777" w:rsidR="00C94067" w:rsidRPr="00C94067" w:rsidRDefault="00C94067" w:rsidP="00C94067">
      <w:pPr>
        <w:suppressAutoHyphens/>
        <w:spacing w:after="0" w:line="240" w:lineRule="auto"/>
        <w:rPr>
          <w:rFonts w:ascii="Times New Roman" w:eastAsia="Times New Roman" w:hAnsi="Times New Roman" w:cs="Times New Roman"/>
          <w:lang w:eastAsia="ar-SA"/>
        </w:rPr>
      </w:pPr>
    </w:p>
    <w:p w14:paraId="3869E4B9" w14:textId="77777777" w:rsidR="00C94067" w:rsidRPr="00C94067" w:rsidRDefault="00C94067" w:rsidP="00C94067">
      <w:pPr>
        <w:suppressAutoHyphens/>
        <w:spacing w:after="0" w:line="240" w:lineRule="auto"/>
        <w:jc w:val="center"/>
        <w:rPr>
          <w:rFonts w:ascii="Times New Roman" w:eastAsia="Times New Roman" w:hAnsi="Times New Roman" w:cs="Times New Roman"/>
          <w:sz w:val="24"/>
          <w:szCs w:val="24"/>
          <w:lang w:eastAsia="ar-SA"/>
        </w:rPr>
      </w:pPr>
      <w:r w:rsidRPr="00C94067">
        <w:rPr>
          <w:rFonts w:ascii="Times New Roman" w:eastAsia="Times New Roman" w:hAnsi="Times New Roman" w:cs="Times New Roman"/>
          <w:lang w:eastAsia="ar-SA"/>
        </w:rPr>
        <w:t xml:space="preserve">____________________________________________________________________________________________                               Фамилия имя отчество полностью   </w:t>
      </w:r>
    </w:p>
    <w:p w14:paraId="51785A02" w14:textId="77777777" w:rsidR="00050A94" w:rsidRPr="00C94067" w:rsidRDefault="00050A94">
      <w:pPr>
        <w:rPr>
          <w:rFonts w:ascii="Times New Roman" w:hAnsi="Times New Roman" w:cs="Times New Roman"/>
        </w:rPr>
      </w:pPr>
    </w:p>
    <w:sectPr w:rsidR="00050A94" w:rsidRPr="00C94067">
      <w:footerReference w:type="default" r:id="rId11"/>
      <w:pgSz w:w="12240" w:h="15840"/>
      <w:pgMar w:top="567" w:right="851" w:bottom="79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2709" w14:textId="77777777" w:rsidR="008D5B85" w:rsidRDefault="008D5B85">
      <w:pPr>
        <w:spacing w:after="0" w:line="240" w:lineRule="auto"/>
      </w:pPr>
      <w:r>
        <w:separator/>
      </w:r>
    </w:p>
  </w:endnote>
  <w:endnote w:type="continuationSeparator" w:id="0">
    <w:p w14:paraId="3FD28203" w14:textId="77777777" w:rsidR="008D5B85" w:rsidRDefault="008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7DAE" w14:textId="77777777" w:rsidR="00000000" w:rsidRDefault="00EA41C8">
    <w:pPr>
      <w:pStyle w:val="a3"/>
      <w:jc w:val="right"/>
    </w:pPr>
    <w:r>
      <w:fldChar w:fldCharType="begin"/>
    </w:r>
    <w:r>
      <w:instrText xml:space="preserve"> PAGE </w:instrText>
    </w:r>
    <w:r>
      <w:fldChar w:fldCharType="separate"/>
    </w:r>
    <w:r w:rsidR="00CC69E2">
      <w:rPr>
        <w:noProof/>
      </w:rPr>
      <w:t>9</w:t>
    </w:r>
    <w:r>
      <w:fldChar w:fldCharType="end"/>
    </w:r>
  </w:p>
  <w:p w14:paraId="635183E7"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CE7B" w14:textId="77777777" w:rsidR="008D5B85" w:rsidRDefault="008D5B85">
      <w:pPr>
        <w:spacing w:after="0" w:line="240" w:lineRule="auto"/>
      </w:pPr>
      <w:r>
        <w:separator/>
      </w:r>
    </w:p>
  </w:footnote>
  <w:footnote w:type="continuationSeparator" w:id="0">
    <w:p w14:paraId="7EB4F4C1" w14:textId="77777777" w:rsidR="008D5B85" w:rsidRDefault="008D5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720" w:hanging="360"/>
      </w:pPr>
      <w:rPr>
        <w:rFonts w:hint="default"/>
        <w:b/>
        <w:bCs/>
        <w:i/>
        <w:sz w:val="22"/>
        <w:szCs w:val="22"/>
      </w:rPr>
    </w:lvl>
    <w:lvl w:ilvl="1">
      <w:start w:val="2"/>
      <w:numFmt w:val="decimal"/>
      <w:lvlText w:val="%1.%2."/>
      <w:lvlJc w:val="left"/>
      <w:pPr>
        <w:tabs>
          <w:tab w:val="num" w:pos="0"/>
        </w:tabs>
        <w:ind w:left="795" w:hanging="405"/>
      </w:pPr>
      <w:rPr>
        <w:sz w:val="22"/>
        <w:szCs w:val="22"/>
      </w:rPr>
    </w:lvl>
    <w:lvl w:ilvl="2">
      <w:start w:val="1"/>
      <w:numFmt w:val="decimal"/>
      <w:lvlText w:val="%1.%2.%3."/>
      <w:lvlJc w:val="left"/>
      <w:pPr>
        <w:tabs>
          <w:tab w:val="num" w:pos="0"/>
        </w:tabs>
        <w:ind w:left="1140" w:hanging="720"/>
      </w:pPr>
      <w:rPr>
        <w:sz w:val="22"/>
        <w:szCs w:val="22"/>
      </w:rPr>
    </w:lvl>
    <w:lvl w:ilvl="3">
      <w:start w:val="1"/>
      <w:numFmt w:val="decimal"/>
      <w:lvlText w:val="%1.%2.%3.%4."/>
      <w:lvlJc w:val="left"/>
      <w:pPr>
        <w:tabs>
          <w:tab w:val="num" w:pos="0"/>
        </w:tabs>
        <w:ind w:left="1170" w:hanging="720"/>
      </w:pPr>
      <w:rPr>
        <w:sz w:val="22"/>
        <w:szCs w:val="22"/>
      </w:rPr>
    </w:lvl>
    <w:lvl w:ilvl="4">
      <w:start w:val="1"/>
      <w:numFmt w:val="decimal"/>
      <w:lvlText w:val="%1.%2.%3.%4.%5."/>
      <w:lvlJc w:val="left"/>
      <w:pPr>
        <w:tabs>
          <w:tab w:val="num" w:pos="0"/>
        </w:tabs>
        <w:ind w:left="1560" w:hanging="1080"/>
      </w:pPr>
      <w:rPr>
        <w:sz w:val="22"/>
        <w:szCs w:val="22"/>
      </w:rPr>
    </w:lvl>
    <w:lvl w:ilvl="5">
      <w:start w:val="1"/>
      <w:numFmt w:val="decimal"/>
      <w:lvlText w:val="%1.%2.%3.%4.%5.%6."/>
      <w:lvlJc w:val="left"/>
      <w:pPr>
        <w:tabs>
          <w:tab w:val="num" w:pos="0"/>
        </w:tabs>
        <w:ind w:left="1590" w:hanging="1080"/>
      </w:pPr>
      <w:rPr>
        <w:sz w:val="22"/>
        <w:szCs w:val="22"/>
      </w:rPr>
    </w:lvl>
    <w:lvl w:ilvl="6">
      <w:start w:val="1"/>
      <w:numFmt w:val="decimal"/>
      <w:lvlText w:val="%1.%2.%3.%4.%5.%6.%7."/>
      <w:lvlJc w:val="left"/>
      <w:pPr>
        <w:tabs>
          <w:tab w:val="num" w:pos="0"/>
        </w:tabs>
        <w:ind w:left="1980" w:hanging="1440"/>
      </w:pPr>
      <w:rPr>
        <w:sz w:val="22"/>
        <w:szCs w:val="22"/>
      </w:rPr>
    </w:lvl>
    <w:lvl w:ilvl="7">
      <w:start w:val="1"/>
      <w:numFmt w:val="decimal"/>
      <w:lvlText w:val="%1.%2.%3.%4.%5.%6.%7.%8."/>
      <w:lvlJc w:val="left"/>
      <w:pPr>
        <w:tabs>
          <w:tab w:val="num" w:pos="0"/>
        </w:tabs>
        <w:ind w:left="2010" w:hanging="1440"/>
      </w:pPr>
      <w:rPr>
        <w:sz w:val="22"/>
        <w:szCs w:val="22"/>
      </w:rPr>
    </w:lvl>
    <w:lvl w:ilvl="8">
      <w:start w:val="1"/>
      <w:numFmt w:val="decimal"/>
      <w:lvlText w:val="%1.%2.%3.%4.%5.%6.%7.%8.%9."/>
      <w:lvlJc w:val="left"/>
      <w:pPr>
        <w:tabs>
          <w:tab w:val="num" w:pos="0"/>
        </w:tabs>
        <w:ind w:left="2400" w:hanging="1800"/>
      </w:pPr>
      <w:rPr>
        <w:sz w:val="22"/>
        <w:szCs w:val="22"/>
      </w:rPr>
    </w:lvl>
  </w:abstractNum>
  <w:abstractNum w:abstractNumId="1" w15:restartNumberingAfterBreak="0">
    <w:nsid w:val="00000002"/>
    <w:multiLevelType w:val="multilevel"/>
    <w:tmpl w:val="00000002"/>
    <w:name w:val="WW8Num6"/>
    <w:lvl w:ilvl="0">
      <w:numFmt w:val="bullet"/>
      <w:lvlText w:val=""/>
      <w:lvlJc w:val="left"/>
      <w:pPr>
        <w:tabs>
          <w:tab w:val="num" w:pos="0"/>
        </w:tabs>
        <w:ind w:left="0" w:firstLine="0"/>
      </w:pPr>
      <w:rPr>
        <w:rFonts w:ascii="Symbol" w:hAnsi="Symbol" w:cs="Times New Roman"/>
        <w:kern w:val="1"/>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4CF47E5F"/>
    <w:multiLevelType w:val="multilevel"/>
    <w:tmpl w:val="C25A8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9319710">
    <w:abstractNumId w:val="0"/>
  </w:num>
  <w:num w:numId="2" w16cid:durableId="906844887">
    <w:abstractNumId w:val="1"/>
  </w:num>
  <w:num w:numId="3" w16cid:durableId="1849521497">
    <w:abstractNumId w:val="2"/>
  </w:num>
  <w:num w:numId="4" w16cid:durableId="1597325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4E"/>
    <w:rsid w:val="00050A94"/>
    <w:rsid w:val="008D5B85"/>
    <w:rsid w:val="00AF594E"/>
    <w:rsid w:val="00B6704F"/>
    <w:rsid w:val="00C94067"/>
    <w:rsid w:val="00CC69E2"/>
    <w:rsid w:val="00E43421"/>
    <w:rsid w:val="00EA41C8"/>
    <w:rsid w:val="00EF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D505"/>
  <w15:docId w15:val="{E5437D89-9309-454E-B743-C5CE17BF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406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C94067"/>
    <w:rPr>
      <w:rFonts w:ascii="Times New Roman" w:eastAsia="Times New Roman" w:hAnsi="Times New Roman" w:cs="Times New Roman"/>
      <w:sz w:val="24"/>
      <w:szCs w:val="24"/>
      <w:lang w:eastAsia="ar-SA"/>
    </w:rPr>
  </w:style>
  <w:style w:type="character" w:styleId="a5">
    <w:name w:val="annotation reference"/>
    <w:uiPriority w:val="99"/>
    <w:semiHidden/>
    <w:unhideWhenUsed/>
    <w:rsid w:val="00C94067"/>
    <w:rPr>
      <w:sz w:val="16"/>
      <w:szCs w:val="16"/>
    </w:rPr>
  </w:style>
  <w:style w:type="paragraph" w:styleId="a6">
    <w:name w:val="annotation text"/>
    <w:basedOn w:val="a"/>
    <w:link w:val="a7"/>
    <w:uiPriority w:val="99"/>
    <w:semiHidden/>
    <w:unhideWhenUsed/>
    <w:rsid w:val="00C94067"/>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примечания Знак"/>
    <w:basedOn w:val="a0"/>
    <w:link w:val="a6"/>
    <w:uiPriority w:val="99"/>
    <w:semiHidden/>
    <w:rsid w:val="00C94067"/>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C940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DOF&amp;n=68653&amp;date=21.03.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t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54AF0AE92D66DD1EE82552BF7FA82E86B37FEB2E7F1245D2BF517E1B0O66EK" TargetMode="External"/><Relationship Id="rId4" Type="http://schemas.openxmlformats.org/officeDocument/2006/relationships/webSettings" Target="webSettings.xml"/><Relationship Id="rId9" Type="http://schemas.openxmlformats.org/officeDocument/2006/relationships/hyperlink" Target="https://login.consultant.ru/link/?req=doc&amp;base=DOF&amp;n=68653&amp;date=21.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5240</Words>
  <Characters>29871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dc:creator>
  <cp:lastModifiedBy>Александр Платонов</cp:lastModifiedBy>
  <cp:revision>2</cp:revision>
  <cp:lastPrinted>2022-07-06T11:45:00Z</cp:lastPrinted>
  <dcterms:created xsi:type="dcterms:W3CDTF">2024-03-21T06:36:00Z</dcterms:created>
  <dcterms:modified xsi:type="dcterms:W3CDTF">2024-03-21T06:36:00Z</dcterms:modified>
</cp:coreProperties>
</file>